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4A" w:rsidRDefault="00702C4A" w:rsidP="00702C4A"/>
    <w:p w:rsidR="00702C4A" w:rsidRPr="00EA4260" w:rsidRDefault="00702C4A" w:rsidP="00D00FDD">
      <w:pPr>
        <w:widowControl w:val="0"/>
        <w:shd w:val="clear" w:color="auto" w:fill="FFFFFF"/>
        <w:autoSpaceDE w:val="0"/>
        <w:ind w:right="14"/>
        <w:jc w:val="center"/>
        <w:rPr>
          <w:rFonts w:eastAsia="Times New Roman"/>
          <w:b/>
          <w:spacing w:val="-7"/>
          <w:szCs w:val="28"/>
        </w:rPr>
      </w:pPr>
      <w:r>
        <w:rPr>
          <w:rFonts w:eastAsia="Times New Roman"/>
          <w:b/>
          <w:spacing w:val="-7"/>
          <w:szCs w:val="28"/>
        </w:rPr>
        <w:t>ПОЯСНИТЕЛЬНАЯ ЗАПИСКА</w:t>
      </w:r>
    </w:p>
    <w:p w:rsidR="00702C4A" w:rsidRPr="00EA4260" w:rsidRDefault="00702C4A" w:rsidP="00702C4A">
      <w:pPr>
        <w:widowControl w:val="0"/>
        <w:shd w:val="clear" w:color="auto" w:fill="FFFFFF"/>
        <w:autoSpaceDE w:val="0"/>
        <w:ind w:left="1429" w:right="14" w:firstLine="0"/>
        <w:rPr>
          <w:rFonts w:eastAsia="Times New Roman"/>
          <w:b/>
          <w:spacing w:val="-7"/>
          <w:szCs w:val="28"/>
        </w:rPr>
      </w:pPr>
    </w:p>
    <w:p w:rsidR="00FA78ED" w:rsidRDefault="00702C4A" w:rsidP="00FA78ED">
      <w:pPr>
        <w:widowControl w:val="0"/>
        <w:shd w:val="clear" w:color="auto" w:fill="FFFFFF"/>
        <w:autoSpaceDE w:val="0"/>
        <w:ind w:right="5"/>
        <w:rPr>
          <w:rFonts w:eastAsia="Times New Roman"/>
          <w:szCs w:val="28"/>
        </w:rPr>
      </w:pPr>
      <w:r w:rsidRPr="00FA78ED">
        <w:rPr>
          <w:rFonts w:eastAsia="Times New Roman"/>
          <w:szCs w:val="28"/>
        </w:rPr>
        <w:t>Настоящая программа составлена на основе</w:t>
      </w:r>
      <w:r w:rsidR="00FA78ED" w:rsidRPr="00FA78ED">
        <w:rPr>
          <w:rFonts w:eastAsia="Times New Roman"/>
          <w:szCs w:val="28"/>
        </w:rPr>
        <w:t>:</w:t>
      </w:r>
    </w:p>
    <w:p w:rsidR="00FA78ED" w:rsidRPr="00CC7D66" w:rsidRDefault="00FA78ED" w:rsidP="00FA78ED">
      <w:pPr>
        <w:numPr>
          <w:ilvl w:val="0"/>
          <w:numId w:val="17"/>
        </w:numPr>
        <w:suppressAutoHyphens w:val="0"/>
        <w:autoSpaceDN w:val="0"/>
        <w:rPr>
          <w:szCs w:val="28"/>
        </w:rPr>
      </w:pPr>
      <w:r w:rsidRPr="00CC7D66">
        <w:rPr>
          <w:szCs w:val="28"/>
        </w:rPr>
        <w:t>Закона РФ «Об образовании</w:t>
      </w:r>
      <w:proofErr w:type="gramStart"/>
      <w:r w:rsidRPr="00CC7D66">
        <w:rPr>
          <w:szCs w:val="28"/>
        </w:rPr>
        <w:t>»</w:t>
      </w:r>
      <w:r>
        <w:rPr>
          <w:szCs w:val="28"/>
        </w:rPr>
        <w:t>(</w:t>
      </w:r>
      <w:proofErr w:type="gramEnd"/>
      <w:r>
        <w:rPr>
          <w:szCs w:val="28"/>
        </w:rPr>
        <w:t>от  26 декабря 2012 года);</w:t>
      </w:r>
    </w:p>
    <w:p w:rsidR="00FA78ED" w:rsidRPr="006F56EC" w:rsidRDefault="00FA78ED" w:rsidP="00FA78ED">
      <w:pPr>
        <w:numPr>
          <w:ilvl w:val="0"/>
          <w:numId w:val="17"/>
        </w:numPr>
        <w:suppressAutoHyphens w:val="0"/>
        <w:autoSpaceDN w:val="0"/>
        <w:rPr>
          <w:szCs w:val="28"/>
          <w:u w:val="single"/>
        </w:rPr>
      </w:pPr>
      <w:r w:rsidRPr="006F56EC">
        <w:rPr>
          <w:szCs w:val="28"/>
        </w:rPr>
        <w:t>Федерального компонента государственного  образовательн</w:t>
      </w:r>
      <w:r w:rsidR="00EA4260">
        <w:rPr>
          <w:szCs w:val="28"/>
        </w:rPr>
        <w:t>ого стандарта основного</w:t>
      </w:r>
      <w:r w:rsidRPr="006F56EC">
        <w:rPr>
          <w:szCs w:val="28"/>
        </w:rPr>
        <w:t xml:space="preserve"> общего образования. </w:t>
      </w:r>
    </w:p>
    <w:p w:rsidR="00FA78ED" w:rsidRPr="00571F2A" w:rsidRDefault="00FA78ED" w:rsidP="00FA78ED">
      <w:pPr>
        <w:pStyle w:val="a3"/>
        <w:numPr>
          <w:ilvl w:val="0"/>
          <w:numId w:val="17"/>
        </w:numPr>
        <w:suppressAutoHyphens w:val="0"/>
        <w:jc w:val="left"/>
      </w:pPr>
      <w:r w:rsidRPr="006F56EC">
        <w:rPr>
          <w:szCs w:val="28"/>
        </w:rPr>
        <w:t>Образовательной программы МОУ СОШ с</w:t>
      </w:r>
      <w:proofErr w:type="gramStart"/>
      <w:r w:rsidRPr="006F56EC">
        <w:rPr>
          <w:szCs w:val="28"/>
        </w:rPr>
        <w:t>.С</w:t>
      </w:r>
      <w:proofErr w:type="gramEnd"/>
      <w:r w:rsidRPr="006F56EC">
        <w:rPr>
          <w:szCs w:val="28"/>
        </w:rPr>
        <w:t>основая Маз</w:t>
      </w:r>
      <w:r w:rsidRPr="00CC7D66">
        <w:rPr>
          <w:szCs w:val="28"/>
        </w:rPr>
        <w:t>а</w:t>
      </w:r>
      <w:r>
        <w:t xml:space="preserve"> .</w:t>
      </w:r>
    </w:p>
    <w:p w:rsidR="00FA78ED" w:rsidRPr="00A15F57" w:rsidRDefault="00FA78ED" w:rsidP="00A15F57">
      <w:pPr>
        <w:numPr>
          <w:ilvl w:val="0"/>
          <w:numId w:val="17"/>
        </w:numPr>
        <w:suppressAutoHyphens w:val="0"/>
        <w:autoSpaceDN w:val="0"/>
        <w:rPr>
          <w:szCs w:val="28"/>
        </w:rPr>
      </w:pPr>
      <w:r w:rsidRPr="005A6BE4">
        <w:rPr>
          <w:szCs w:val="28"/>
        </w:rPr>
        <w:t>Положения о рабочей программе педагога МОУ СОШ с</w:t>
      </w:r>
      <w:proofErr w:type="gramStart"/>
      <w:r w:rsidRPr="005A6BE4">
        <w:rPr>
          <w:szCs w:val="28"/>
        </w:rPr>
        <w:t>.С</w:t>
      </w:r>
      <w:proofErr w:type="gramEnd"/>
      <w:r w:rsidRPr="005A6BE4">
        <w:rPr>
          <w:szCs w:val="28"/>
        </w:rPr>
        <w:t>основая Маза</w:t>
      </w:r>
      <w:r w:rsidR="00A15F57">
        <w:rPr>
          <w:szCs w:val="28"/>
        </w:rPr>
        <w:t>;</w:t>
      </w:r>
    </w:p>
    <w:p w:rsidR="00A15F57" w:rsidRPr="00A15F57" w:rsidRDefault="00702C4A" w:rsidP="00FA78ED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ind w:right="5"/>
        <w:rPr>
          <w:rFonts w:eastAsia="Times New Roman"/>
          <w:spacing w:val="-1"/>
          <w:szCs w:val="28"/>
        </w:rPr>
      </w:pPr>
      <w:r w:rsidRPr="00A15F57">
        <w:rPr>
          <w:rFonts w:eastAsia="Times New Roman"/>
          <w:szCs w:val="28"/>
        </w:rPr>
        <w:t xml:space="preserve">программы курса «Информатика и ИКТ» для 8-9 классов авторов: Семакина И.Г., Залоговой Л.А., </w:t>
      </w:r>
      <w:proofErr w:type="spellStart"/>
      <w:r w:rsidRPr="00A15F57">
        <w:rPr>
          <w:rFonts w:eastAsia="Times New Roman"/>
          <w:szCs w:val="28"/>
        </w:rPr>
        <w:t>Русаковой</w:t>
      </w:r>
      <w:proofErr w:type="spellEnd"/>
      <w:r w:rsidRPr="00A15F57">
        <w:rPr>
          <w:rFonts w:eastAsia="Times New Roman"/>
          <w:szCs w:val="28"/>
        </w:rPr>
        <w:t xml:space="preserve"> С.В., Шестаковой Л.В. </w:t>
      </w:r>
      <w:r w:rsidRPr="00A15F57">
        <w:rPr>
          <w:rFonts w:eastAsia="Times New Roman"/>
          <w:spacing w:val="-1"/>
          <w:szCs w:val="28"/>
        </w:rPr>
        <w:t xml:space="preserve">и рассчитана на изучение базового курса информатики и ИКТ </w:t>
      </w:r>
      <w:r w:rsidR="00A15F57" w:rsidRPr="00A15F57">
        <w:rPr>
          <w:rFonts w:eastAsia="Times New Roman"/>
          <w:spacing w:val="-2"/>
          <w:szCs w:val="28"/>
        </w:rPr>
        <w:t xml:space="preserve">учащимися  </w:t>
      </w:r>
      <w:r w:rsidRPr="00A15F57">
        <w:rPr>
          <w:rFonts w:eastAsia="Times New Roman"/>
          <w:spacing w:val="-2"/>
          <w:szCs w:val="28"/>
          <w:lang w:val="en-US"/>
        </w:rPr>
        <w:t>VIII</w:t>
      </w:r>
      <w:r w:rsidR="00A15F57" w:rsidRPr="00A15F57">
        <w:rPr>
          <w:rFonts w:eastAsia="Times New Roman"/>
          <w:spacing w:val="-2"/>
          <w:szCs w:val="28"/>
        </w:rPr>
        <w:t xml:space="preserve"> класса</w:t>
      </w:r>
      <w:r w:rsidRPr="00A15F57">
        <w:rPr>
          <w:rFonts w:eastAsia="Times New Roman"/>
          <w:spacing w:val="-2"/>
          <w:szCs w:val="28"/>
        </w:rPr>
        <w:t xml:space="preserve"> - 34 </w:t>
      </w:r>
      <w:proofErr w:type="gramStart"/>
      <w:r w:rsidRPr="00A15F57">
        <w:rPr>
          <w:rFonts w:eastAsia="Times New Roman"/>
          <w:spacing w:val="-2"/>
          <w:szCs w:val="28"/>
        </w:rPr>
        <w:t>учебных</w:t>
      </w:r>
      <w:proofErr w:type="gramEnd"/>
      <w:r w:rsidRPr="00A15F57">
        <w:rPr>
          <w:rFonts w:eastAsia="Times New Roman"/>
          <w:spacing w:val="-2"/>
          <w:szCs w:val="28"/>
        </w:rPr>
        <w:t xml:space="preserve"> часа из расчета </w:t>
      </w:r>
      <w:r w:rsidRPr="00A15F57">
        <w:rPr>
          <w:rFonts w:eastAsia="Times New Roman"/>
          <w:spacing w:val="-2"/>
          <w:szCs w:val="28"/>
          <w:lang w:val="en-US"/>
        </w:rPr>
        <w:t>I</w:t>
      </w:r>
      <w:r w:rsidRPr="00A15F57">
        <w:rPr>
          <w:rFonts w:eastAsia="Times New Roman"/>
          <w:spacing w:val="-2"/>
          <w:szCs w:val="28"/>
        </w:rPr>
        <w:t xml:space="preserve"> час в неделю</w:t>
      </w:r>
      <w:r w:rsidR="00A15F57" w:rsidRPr="00A15F57">
        <w:rPr>
          <w:rFonts w:eastAsia="Times New Roman"/>
          <w:spacing w:val="-2"/>
          <w:szCs w:val="28"/>
        </w:rPr>
        <w:t>.</w:t>
      </w:r>
      <w:r w:rsidRPr="00A15F57">
        <w:rPr>
          <w:rFonts w:eastAsia="Times New Roman"/>
          <w:spacing w:val="-2"/>
          <w:szCs w:val="28"/>
        </w:rPr>
        <w:t xml:space="preserve"> </w:t>
      </w:r>
    </w:p>
    <w:p w:rsidR="00702C4A" w:rsidRPr="00A15F57" w:rsidRDefault="00702C4A" w:rsidP="00A15F57">
      <w:pPr>
        <w:widowControl w:val="0"/>
        <w:shd w:val="clear" w:color="auto" w:fill="FFFFFF"/>
        <w:autoSpaceDE w:val="0"/>
        <w:ind w:right="5"/>
        <w:rPr>
          <w:rFonts w:eastAsia="Times New Roman"/>
          <w:spacing w:val="-1"/>
          <w:szCs w:val="28"/>
        </w:rPr>
      </w:pPr>
      <w:r w:rsidRPr="00A15F57">
        <w:rPr>
          <w:rFonts w:eastAsia="Times New Roman"/>
          <w:spacing w:val="-2"/>
          <w:szCs w:val="28"/>
        </w:rPr>
        <w:t>Про</w:t>
      </w:r>
      <w:r w:rsidRPr="00A15F57">
        <w:rPr>
          <w:rFonts w:eastAsia="Times New Roman"/>
          <w:spacing w:val="-2"/>
          <w:szCs w:val="28"/>
        </w:rPr>
        <w:softHyphen/>
      </w:r>
      <w:r w:rsidRPr="00A15F57">
        <w:rPr>
          <w:rFonts w:eastAsia="Times New Roman"/>
          <w:spacing w:val="-1"/>
          <w:szCs w:val="28"/>
        </w:rPr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702C4A" w:rsidRDefault="00702C4A" w:rsidP="00702C4A">
      <w:pPr>
        <w:widowControl w:val="0"/>
        <w:shd w:val="clear" w:color="auto" w:fill="FFFFFF"/>
        <w:autoSpaceDE w:val="0"/>
        <w:ind w:left="10"/>
        <w:rPr>
          <w:rFonts w:eastAsia="Times New Roman"/>
          <w:b/>
          <w:bCs/>
          <w:i/>
          <w:iCs/>
          <w:spacing w:val="-2"/>
          <w:szCs w:val="28"/>
        </w:rPr>
      </w:pPr>
      <w:r>
        <w:rPr>
          <w:rFonts w:eastAsia="Times New Roman"/>
          <w:b/>
          <w:bCs/>
          <w:i/>
          <w:iCs/>
          <w:spacing w:val="-2"/>
          <w:szCs w:val="28"/>
        </w:rPr>
        <w:t>Общая характеристика учебного предмета.</w:t>
      </w:r>
    </w:p>
    <w:p w:rsidR="00702C4A" w:rsidRDefault="00702C4A" w:rsidP="00702C4A">
      <w:pPr>
        <w:widowControl w:val="0"/>
        <w:shd w:val="clear" w:color="auto" w:fill="FFFFFF"/>
        <w:autoSpaceDE w:val="0"/>
        <w:ind w:left="5" w:right="67"/>
        <w:rPr>
          <w:rFonts w:eastAsia="Times New Roman"/>
          <w:szCs w:val="28"/>
        </w:rPr>
      </w:pPr>
      <w:r>
        <w:rPr>
          <w:rFonts w:eastAsia="Times New Roman"/>
          <w:spacing w:val="-2"/>
          <w:szCs w:val="28"/>
        </w:rPr>
        <w:t>Информатика – это наука о закономерностях протекания информационных процес</w:t>
      </w:r>
      <w:r>
        <w:rPr>
          <w:rFonts w:eastAsia="Times New Roman"/>
          <w:spacing w:val="-2"/>
          <w:szCs w:val="28"/>
        </w:rPr>
        <w:softHyphen/>
        <w:t xml:space="preserve">сов в системах различной природы, о методах, средствах и технологиях автоматизации </w:t>
      </w:r>
      <w:r>
        <w:rPr>
          <w:rFonts w:eastAsia="Times New Roman"/>
          <w:spacing w:val="-1"/>
          <w:szCs w:val="28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>
        <w:rPr>
          <w:rFonts w:eastAsia="Times New Roman"/>
          <w:spacing w:val="-2"/>
          <w:szCs w:val="28"/>
        </w:rPr>
        <w:t>школьников; освоение базирующихся на этой науке информационных технологий необ</w:t>
      </w:r>
      <w:r>
        <w:rPr>
          <w:rFonts w:eastAsia="Times New Roman"/>
          <w:spacing w:val="-2"/>
          <w:szCs w:val="28"/>
        </w:rPr>
        <w:softHyphen/>
        <w:t xml:space="preserve">ходимых школьникам, как в самом образовательном процессе, так и в их повседневной и </w:t>
      </w:r>
      <w:r>
        <w:rPr>
          <w:rFonts w:eastAsia="Times New Roman"/>
          <w:szCs w:val="28"/>
        </w:rPr>
        <w:t>будущей жизни.</w:t>
      </w:r>
    </w:p>
    <w:p w:rsidR="00702C4A" w:rsidRDefault="00702C4A" w:rsidP="00702C4A">
      <w:pPr>
        <w:widowControl w:val="0"/>
        <w:shd w:val="clear" w:color="auto" w:fill="FFFFFF"/>
        <w:autoSpaceDE w:val="0"/>
        <w:ind w:left="5" w:right="62"/>
        <w:rPr>
          <w:rFonts w:eastAsia="Times New Roman"/>
          <w:szCs w:val="28"/>
        </w:rPr>
      </w:pPr>
      <w:r>
        <w:rPr>
          <w:rFonts w:eastAsia="Times New Roman"/>
          <w:spacing w:val="-2"/>
          <w:szCs w:val="28"/>
        </w:rPr>
        <w:t>Приоритетными объектами изучения в курсе информатики основной школы вы</w:t>
      </w:r>
      <w:r>
        <w:rPr>
          <w:rFonts w:eastAsia="Times New Roman"/>
          <w:spacing w:val="-2"/>
          <w:szCs w:val="28"/>
        </w:rPr>
        <w:softHyphen/>
        <w:t xml:space="preserve">ступают информационные процессы и информационные технологии. Теоретическая часть </w:t>
      </w:r>
      <w:r>
        <w:rPr>
          <w:rFonts w:eastAsia="Times New Roman"/>
          <w:spacing w:val="-1"/>
          <w:szCs w:val="28"/>
        </w:rPr>
        <w:t xml:space="preserve">курса строится на основе раскрытия содержания информационной технологии решения </w:t>
      </w:r>
      <w:r>
        <w:rPr>
          <w:rFonts w:eastAsia="Times New Roman"/>
          <w:szCs w:val="28"/>
        </w:rPr>
        <w:t>задачи, через такие обобщающие понятия как: информационный процесс, информацион</w:t>
      </w:r>
      <w:r>
        <w:rPr>
          <w:rFonts w:eastAsia="Times New Roman"/>
          <w:szCs w:val="28"/>
        </w:rPr>
        <w:softHyphen/>
        <w:t>ная модель и информационные основы управления.</w:t>
      </w:r>
    </w:p>
    <w:p w:rsidR="00702C4A" w:rsidRDefault="00702C4A" w:rsidP="00702C4A">
      <w:pPr>
        <w:widowControl w:val="0"/>
        <w:shd w:val="clear" w:color="auto" w:fill="FFFFFF"/>
        <w:autoSpaceDE w:val="0"/>
        <w:ind w:right="62"/>
        <w:rPr>
          <w:rFonts w:eastAsia="Times New Roman"/>
          <w:szCs w:val="28"/>
        </w:rPr>
      </w:pPr>
      <w:r>
        <w:rPr>
          <w:rFonts w:eastAsia="Times New Roman"/>
          <w:spacing w:val="-1"/>
          <w:szCs w:val="28"/>
        </w:rPr>
        <w:t>Практическая же часть курса направлена на освоение школьниками навыков ис</w:t>
      </w:r>
      <w:r>
        <w:rPr>
          <w:rFonts w:eastAsia="Times New Roman"/>
          <w:spacing w:val="-1"/>
          <w:szCs w:val="28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>
        <w:rPr>
          <w:rFonts w:eastAsia="Times New Roman"/>
          <w:spacing w:val="-2"/>
          <w:szCs w:val="28"/>
        </w:rPr>
        <w:t xml:space="preserve">деятельности выпускников, но и для повышения эффективности освоения других учебных </w:t>
      </w:r>
      <w:r>
        <w:rPr>
          <w:rFonts w:eastAsia="Times New Roman"/>
          <w:szCs w:val="28"/>
        </w:rPr>
        <w:t>предметов.</w:t>
      </w:r>
    </w:p>
    <w:p w:rsidR="00702C4A" w:rsidRDefault="00702C4A" w:rsidP="00702C4A">
      <w:pPr>
        <w:widowControl w:val="0"/>
        <w:shd w:val="clear" w:color="auto" w:fill="FFFFFF"/>
        <w:autoSpaceDE w:val="0"/>
        <w:ind w:left="10" w:right="62"/>
        <w:rPr>
          <w:rFonts w:eastAsia="Times New Roman"/>
          <w:szCs w:val="28"/>
        </w:rPr>
      </w:pPr>
      <w:r>
        <w:rPr>
          <w:rFonts w:eastAsia="Times New Roman"/>
          <w:spacing w:val="-2"/>
          <w:szCs w:val="28"/>
        </w:rPr>
        <w:t xml:space="preserve">Курс нацелен на формирование умений фиксировать информацию об окружающем </w:t>
      </w:r>
      <w:r>
        <w:rPr>
          <w:rFonts w:eastAsia="Times New Roman"/>
          <w:spacing w:val="-1"/>
          <w:szCs w:val="28"/>
        </w:rPr>
        <w:t>мире; искать, анализировать, критически оценивать, отбирать информацию; организовы</w:t>
      </w:r>
      <w:r>
        <w:rPr>
          <w:rFonts w:eastAsia="Times New Roman"/>
          <w:spacing w:val="-1"/>
          <w:szCs w:val="28"/>
        </w:rPr>
        <w:softHyphen/>
      </w:r>
      <w:r>
        <w:rPr>
          <w:rFonts w:eastAsia="Times New Roman"/>
          <w:spacing w:val="-2"/>
          <w:szCs w:val="28"/>
        </w:rPr>
        <w:t>вать информацию; передавать информацию; проектировать объекты и процессы, планиро</w:t>
      </w:r>
      <w:r>
        <w:rPr>
          <w:rFonts w:eastAsia="Times New Roman"/>
          <w:spacing w:val="-2"/>
          <w:szCs w:val="28"/>
        </w:rPr>
        <w:softHyphen/>
      </w:r>
      <w:r>
        <w:rPr>
          <w:rFonts w:eastAsia="Times New Roman"/>
          <w:szCs w:val="28"/>
        </w:rPr>
        <w:t>вать свои действия; создавать, реализовывать и корректировать планы.</w:t>
      </w:r>
    </w:p>
    <w:p w:rsidR="00D00FDD" w:rsidRDefault="00D00FDD" w:rsidP="00702C4A">
      <w:pPr>
        <w:widowControl w:val="0"/>
        <w:shd w:val="clear" w:color="auto" w:fill="FFFFFF"/>
        <w:autoSpaceDE w:val="0"/>
        <w:ind w:left="10"/>
        <w:rPr>
          <w:rFonts w:eastAsia="Times New Roman"/>
          <w:b/>
          <w:bCs/>
          <w:i/>
          <w:iCs/>
          <w:spacing w:val="-5"/>
          <w:szCs w:val="28"/>
        </w:rPr>
      </w:pPr>
    </w:p>
    <w:p w:rsidR="00702C4A" w:rsidRDefault="00702C4A" w:rsidP="00EA4260">
      <w:pPr>
        <w:widowControl w:val="0"/>
        <w:shd w:val="clear" w:color="auto" w:fill="FFFFFF"/>
        <w:autoSpaceDE w:val="0"/>
        <w:rPr>
          <w:rFonts w:eastAsia="Times New Roman"/>
          <w:b/>
          <w:bCs/>
          <w:i/>
          <w:iCs/>
          <w:spacing w:val="-5"/>
          <w:szCs w:val="28"/>
        </w:rPr>
      </w:pPr>
    </w:p>
    <w:p w:rsidR="00EA4260" w:rsidRDefault="00EA4260" w:rsidP="00EA4260">
      <w:pPr>
        <w:widowControl w:val="0"/>
        <w:shd w:val="clear" w:color="auto" w:fill="FFFFFF"/>
        <w:autoSpaceDE w:val="0"/>
        <w:rPr>
          <w:rFonts w:eastAsia="Times New Roman"/>
          <w:b/>
          <w:bCs/>
          <w:i/>
          <w:iCs/>
          <w:spacing w:val="-5"/>
          <w:szCs w:val="28"/>
        </w:rPr>
      </w:pPr>
    </w:p>
    <w:p w:rsidR="00702C4A" w:rsidRDefault="00702C4A" w:rsidP="00702C4A">
      <w:pPr>
        <w:widowControl w:val="0"/>
        <w:shd w:val="clear" w:color="auto" w:fill="FFFFFF"/>
        <w:autoSpaceDE w:val="0"/>
        <w:ind w:left="5"/>
        <w:rPr>
          <w:rFonts w:eastAsia="Times New Roman"/>
          <w:i/>
          <w:iCs/>
          <w:szCs w:val="28"/>
        </w:rPr>
      </w:pPr>
      <w:r w:rsidRPr="00EA4260">
        <w:rPr>
          <w:rFonts w:eastAsia="Times New Roman"/>
          <w:b/>
          <w:i/>
          <w:iCs/>
          <w:szCs w:val="28"/>
        </w:rPr>
        <w:lastRenderedPageBreak/>
        <w:t>Изучение информатики и информационно-коммуникационных технологий в 8-9 классах направлено на достижение следующих целей</w:t>
      </w:r>
      <w:r>
        <w:rPr>
          <w:rFonts w:eastAsia="Times New Roman"/>
          <w:i/>
          <w:iCs/>
          <w:szCs w:val="28"/>
        </w:rPr>
        <w:t>:</w:t>
      </w:r>
    </w:p>
    <w:p w:rsidR="00702C4A" w:rsidRDefault="00702C4A" w:rsidP="00702C4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567"/>
          <w:tab w:val="left" w:pos="1416"/>
        </w:tabs>
        <w:autoSpaceDE w:val="0"/>
        <w:ind w:left="10" w:right="10" w:firstLine="274"/>
        <w:rPr>
          <w:rFonts w:eastAsia="Times New Roman"/>
          <w:spacing w:val="-1"/>
          <w:szCs w:val="28"/>
        </w:rPr>
      </w:pPr>
      <w:r>
        <w:rPr>
          <w:rFonts w:eastAsia="Times New Roman"/>
          <w:b/>
          <w:bCs/>
          <w:spacing w:val="-1"/>
          <w:szCs w:val="28"/>
        </w:rPr>
        <w:t xml:space="preserve">освоение знаний, </w:t>
      </w:r>
      <w:r>
        <w:rPr>
          <w:rFonts w:eastAsia="Times New Roman"/>
          <w:spacing w:val="-1"/>
          <w:szCs w:val="28"/>
        </w:rPr>
        <w:t>составляющих основу научных представлений об инфор</w:t>
      </w:r>
      <w:r>
        <w:rPr>
          <w:rFonts w:eastAsia="Times New Roman"/>
          <w:spacing w:val="-1"/>
          <w:szCs w:val="28"/>
        </w:rPr>
        <w:softHyphen/>
        <w:t>мации, информационных процессах, системах, технологиях и моделях;</w:t>
      </w:r>
    </w:p>
    <w:p w:rsidR="00702C4A" w:rsidRDefault="00702C4A" w:rsidP="00702C4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567"/>
          <w:tab w:val="left" w:pos="1416"/>
        </w:tabs>
        <w:autoSpaceDE w:val="0"/>
        <w:ind w:left="10" w:right="5" w:firstLine="274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 xml:space="preserve">овладение умениями </w:t>
      </w:r>
      <w:r>
        <w:rPr>
          <w:rFonts w:eastAsia="Times New Roman"/>
          <w:szCs w:val="28"/>
        </w:rPr>
        <w:t>работать с различными видами информации с помо</w:t>
      </w:r>
      <w:r>
        <w:rPr>
          <w:rFonts w:eastAsia="Times New Roman"/>
          <w:szCs w:val="28"/>
        </w:rPr>
        <w:softHyphen/>
        <w:t xml:space="preserve">щью компьютера и других средств информационных и коммуникационных технологий </w:t>
      </w:r>
      <w:r>
        <w:rPr>
          <w:rFonts w:eastAsia="Times New Roman"/>
          <w:spacing w:val="-1"/>
          <w:szCs w:val="28"/>
        </w:rPr>
        <w:t>(ИКТ)</w:t>
      </w:r>
      <w:proofErr w:type="gramStart"/>
      <w:r>
        <w:rPr>
          <w:rFonts w:eastAsia="Times New Roman"/>
          <w:spacing w:val="-1"/>
          <w:szCs w:val="28"/>
        </w:rPr>
        <w:t>.</w:t>
      </w:r>
      <w:proofErr w:type="gramEnd"/>
      <w:r>
        <w:rPr>
          <w:rFonts w:eastAsia="Times New Roman"/>
          <w:spacing w:val="-1"/>
          <w:szCs w:val="28"/>
        </w:rPr>
        <w:t xml:space="preserve"> </w:t>
      </w:r>
      <w:proofErr w:type="gramStart"/>
      <w:r>
        <w:rPr>
          <w:rFonts w:eastAsia="Times New Roman"/>
          <w:spacing w:val="-1"/>
          <w:szCs w:val="28"/>
        </w:rPr>
        <w:t>о</w:t>
      </w:r>
      <w:proofErr w:type="gramEnd"/>
      <w:r>
        <w:rPr>
          <w:rFonts w:eastAsia="Times New Roman"/>
          <w:spacing w:val="-1"/>
          <w:szCs w:val="28"/>
        </w:rPr>
        <w:t>рганизовывать собственную информационную деятельность и планировать ее ре</w:t>
      </w:r>
      <w:r>
        <w:rPr>
          <w:rFonts w:eastAsia="Times New Roman"/>
          <w:spacing w:val="-1"/>
          <w:szCs w:val="28"/>
        </w:rPr>
        <w:softHyphen/>
      </w:r>
      <w:r>
        <w:rPr>
          <w:rFonts w:eastAsia="Times New Roman"/>
          <w:szCs w:val="28"/>
        </w:rPr>
        <w:t>зультаты;</w:t>
      </w:r>
    </w:p>
    <w:p w:rsidR="00702C4A" w:rsidRDefault="00702C4A" w:rsidP="00702C4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567"/>
          <w:tab w:val="left" w:pos="1416"/>
        </w:tabs>
        <w:autoSpaceDE w:val="0"/>
        <w:ind w:left="10" w:right="10" w:firstLine="274"/>
        <w:rPr>
          <w:rFonts w:eastAsia="Times New Roman"/>
          <w:szCs w:val="28"/>
        </w:rPr>
      </w:pPr>
      <w:r>
        <w:rPr>
          <w:rFonts w:eastAsia="Times New Roman"/>
          <w:b/>
          <w:bCs/>
          <w:spacing w:val="-1"/>
          <w:szCs w:val="28"/>
        </w:rPr>
        <w:t xml:space="preserve">развитие </w:t>
      </w:r>
      <w:r>
        <w:rPr>
          <w:rFonts w:eastAsia="Times New Roman"/>
          <w:spacing w:val="-1"/>
          <w:szCs w:val="28"/>
        </w:rPr>
        <w:t>познавательных интересов, интеллектуальных и творческих спо</w:t>
      </w:r>
      <w:r>
        <w:rPr>
          <w:rFonts w:eastAsia="Times New Roman"/>
          <w:spacing w:val="-1"/>
          <w:szCs w:val="28"/>
        </w:rPr>
        <w:softHyphen/>
      </w:r>
      <w:r>
        <w:rPr>
          <w:rFonts w:eastAsia="Times New Roman"/>
          <w:szCs w:val="28"/>
        </w:rPr>
        <w:t>собностей средствами ИКТ;</w:t>
      </w:r>
    </w:p>
    <w:p w:rsidR="00702C4A" w:rsidRDefault="00702C4A" w:rsidP="00702C4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567"/>
          <w:tab w:val="left" w:pos="1416"/>
        </w:tabs>
        <w:autoSpaceDE w:val="0"/>
        <w:ind w:left="10" w:right="14" w:firstLine="274"/>
        <w:rPr>
          <w:rFonts w:eastAsia="Times New Roman"/>
          <w:szCs w:val="28"/>
        </w:rPr>
      </w:pPr>
      <w:r>
        <w:rPr>
          <w:rFonts w:eastAsia="Times New Roman"/>
          <w:b/>
          <w:bCs/>
          <w:spacing w:val="-1"/>
          <w:szCs w:val="28"/>
        </w:rPr>
        <w:t xml:space="preserve">воспитание </w:t>
      </w:r>
      <w:r>
        <w:rPr>
          <w:rFonts w:eastAsia="Times New Roman"/>
          <w:spacing w:val="-1"/>
          <w:szCs w:val="28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>
        <w:rPr>
          <w:rFonts w:eastAsia="Times New Roman"/>
          <w:spacing w:val="-1"/>
          <w:szCs w:val="28"/>
        </w:rPr>
        <w:softHyphen/>
      </w:r>
      <w:r>
        <w:rPr>
          <w:rFonts w:eastAsia="Times New Roman"/>
          <w:szCs w:val="28"/>
        </w:rPr>
        <w:t>мации;</w:t>
      </w:r>
    </w:p>
    <w:p w:rsidR="00702C4A" w:rsidRDefault="00702C4A" w:rsidP="00702C4A">
      <w:pPr>
        <w:widowControl w:val="0"/>
        <w:shd w:val="clear" w:color="auto" w:fill="FFFFFF"/>
        <w:tabs>
          <w:tab w:val="num" w:pos="567"/>
          <w:tab w:val="left" w:pos="1276"/>
        </w:tabs>
        <w:autoSpaceDE w:val="0"/>
        <w:ind w:left="10" w:right="5" w:firstLine="274"/>
        <w:rPr>
          <w:rFonts w:eastAsia="Times New Roman"/>
          <w:szCs w:val="28"/>
        </w:rPr>
      </w:pPr>
      <w:r>
        <w:rPr>
          <w:rFonts w:eastAsia="Times New Roman"/>
          <w:szCs w:val="28"/>
        </w:rPr>
        <w:t>•</w:t>
      </w:r>
      <w:r>
        <w:rPr>
          <w:rFonts w:eastAsia="Times New Roman"/>
          <w:szCs w:val="28"/>
        </w:rPr>
        <w:tab/>
      </w:r>
      <w:r>
        <w:rPr>
          <w:rFonts w:eastAsia="Times New Roman"/>
          <w:b/>
          <w:bCs/>
          <w:spacing w:val="-2"/>
          <w:szCs w:val="28"/>
        </w:rPr>
        <w:t xml:space="preserve">выработка навыков </w:t>
      </w:r>
      <w:r>
        <w:rPr>
          <w:rFonts w:eastAsia="Times New Roman"/>
          <w:spacing w:val="-2"/>
          <w:szCs w:val="28"/>
        </w:rPr>
        <w:t xml:space="preserve">применения средств ИКТ в повседневной жизни, при </w:t>
      </w:r>
      <w:r>
        <w:rPr>
          <w:rFonts w:eastAsia="Times New Roman"/>
          <w:spacing w:val="-1"/>
          <w:szCs w:val="28"/>
        </w:rPr>
        <w:t>выполнении индивидуальных и коллективных проектов, в учебной деятельности, даль</w:t>
      </w:r>
      <w:r>
        <w:rPr>
          <w:rFonts w:eastAsia="Times New Roman"/>
          <w:spacing w:val="-1"/>
          <w:szCs w:val="28"/>
        </w:rPr>
        <w:softHyphen/>
      </w:r>
      <w:r>
        <w:rPr>
          <w:rFonts w:eastAsia="Times New Roman"/>
          <w:szCs w:val="28"/>
        </w:rPr>
        <w:t>нейшем освоении профессий, востребованных на рынке труда.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b/>
          <w:i/>
          <w:iCs/>
          <w:color w:val="000000"/>
          <w:szCs w:val="28"/>
        </w:rPr>
      </w:pPr>
      <w:r>
        <w:rPr>
          <w:rFonts w:eastAsia="Times New Roman"/>
          <w:b/>
          <w:i/>
          <w:iCs/>
          <w:color w:val="000000"/>
          <w:szCs w:val="28"/>
        </w:rPr>
        <w:t>Основные задачи программы:</w:t>
      </w:r>
    </w:p>
    <w:p w:rsidR="00702C4A" w:rsidRDefault="00702C4A" w:rsidP="00702C4A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jc w:val="left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систематизировать подходы к изучению предмета;</w:t>
      </w:r>
    </w:p>
    <w:p w:rsidR="00702C4A" w:rsidRDefault="00702C4A" w:rsidP="00702C4A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jc w:val="left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702C4A" w:rsidRDefault="00702C4A" w:rsidP="00702C4A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jc w:val="left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научить пользоваться распространенными прикладными пакетами;</w:t>
      </w:r>
    </w:p>
    <w:p w:rsidR="00702C4A" w:rsidRDefault="00702C4A" w:rsidP="00702C4A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jc w:val="left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показать основные приемы эффективного использования информационных технологий;</w:t>
      </w:r>
    </w:p>
    <w:p w:rsidR="00702C4A" w:rsidRDefault="00702C4A" w:rsidP="00702C4A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jc w:val="left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сформировать логические связи с другими </w:t>
      </w:r>
      <w:proofErr w:type="gramStart"/>
      <w:r>
        <w:rPr>
          <w:rFonts w:eastAsia="Times New Roman"/>
          <w:color w:val="000000"/>
          <w:szCs w:val="28"/>
        </w:rPr>
        <w:t>предметами</w:t>
      </w:r>
      <w:proofErr w:type="gramEnd"/>
      <w:r>
        <w:rPr>
          <w:rFonts w:eastAsia="Times New Roman"/>
          <w:color w:val="000000"/>
          <w:szCs w:val="28"/>
        </w:rPr>
        <w:t xml:space="preserve"> входящими в курс среднего образования.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>
        <w:rPr>
          <w:rFonts w:eastAsia="Times New Roman"/>
          <w:color w:val="000000"/>
          <w:szCs w:val="28"/>
        </w:rPr>
        <w:softHyphen/>
        <w:t>щихся с современными информационными технологиями.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Учащиеся приобретают знания и умения работы на современных профессиональ</w:t>
      </w:r>
      <w:r>
        <w:rPr>
          <w:rFonts w:eastAsia="Times New Roman"/>
          <w:color w:val="000000"/>
          <w:szCs w:val="28"/>
        </w:rPr>
        <w:softHyphen/>
        <w:t>ных ПК и программных средствах. Приобретение информационной культуры обеспечива</w:t>
      </w:r>
      <w:r>
        <w:rPr>
          <w:rFonts w:eastAsia="Times New Roman"/>
          <w:color w:val="000000"/>
          <w:szCs w:val="28"/>
        </w:rPr>
        <w:softHyphen/>
        <w:t>ется изучением и работой с текстовым и графическим редактором, электронными табли</w:t>
      </w:r>
      <w:r>
        <w:rPr>
          <w:rFonts w:eastAsia="Times New Roman"/>
          <w:color w:val="000000"/>
          <w:szCs w:val="28"/>
        </w:rPr>
        <w:softHyphen/>
        <w:t xml:space="preserve">цами. СУБД, </w:t>
      </w:r>
      <w:proofErr w:type="spellStart"/>
      <w:r>
        <w:rPr>
          <w:rFonts w:eastAsia="Times New Roman"/>
          <w:color w:val="000000"/>
          <w:szCs w:val="28"/>
        </w:rPr>
        <w:t>мультимедийными</w:t>
      </w:r>
      <w:proofErr w:type="spellEnd"/>
      <w:r>
        <w:rPr>
          <w:rFonts w:eastAsia="Times New Roman"/>
          <w:color w:val="000000"/>
          <w:szCs w:val="28"/>
        </w:rPr>
        <w:t xml:space="preserve"> продуктами, средствами компьютерных телекоммуника</w:t>
      </w:r>
      <w:r>
        <w:rPr>
          <w:rFonts w:eastAsia="Times New Roman"/>
          <w:color w:val="000000"/>
          <w:szCs w:val="28"/>
        </w:rPr>
        <w:softHyphen/>
        <w:t>ций.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702C4A" w:rsidRPr="00C83E8C" w:rsidRDefault="00702C4A" w:rsidP="00702C4A">
      <w:pPr>
        <w:suppressAutoHyphens w:val="0"/>
        <w:rPr>
          <w:rFonts w:eastAsia="Times New Roman"/>
          <w:szCs w:val="28"/>
          <w:lang w:eastAsia="ru-RU"/>
        </w:rPr>
      </w:pPr>
      <w:r w:rsidRPr="00C83E8C">
        <w:rPr>
          <w:rFonts w:eastAsia="Times New Roman"/>
          <w:szCs w:val="28"/>
          <w:lang w:eastAsia="ru-RU"/>
        </w:rPr>
        <w:t>Обучение проводится в среде свободного программного обеспечения. Все практические задания курса адаптированы к использованию в</w:t>
      </w:r>
      <w:r w:rsidR="00D00FDD">
        <w:rPr>
          <w:rFonts w:eastAsia="Times New Roman"/>
          <w:szCs w:val="28"/>
          <w:lang w:eastAsia="ru-RU"/>
        </w:rPr>
        <w:t xml:space="preserve"> среде программного обеспечения.</w:t>
      </w:r>
      <w:r w:rsidRPr="00C83E8C">
        <w:rPr>
          <w:rFonts w:eastAsia="Times New Roman"/>
          <w:szCs w:val="28"/>
          <w:lang w:eastAsia="ru-RU"/>
        </w:rPr>
        <w:t xml:space="preserve"> </w:t>
      </w:r>
    </w:p>
    <w:p w:rsidR="00702C4A" w:rsidRDefault="00702C4A" w:rsidP="00702C4A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Текущий контроль усвоения учебного материала осуществляется путем устно</w:t>
      </w:r>
      <w:r>
        <w:rPr>
          <w:rFonts w:eastAsia="Times New Roman"/>
          <w:color w:val="000000"/>
          <w:szCs w:val="28"/>
        </w:rPr>
        <w:softHyphen/>
        <w:t>го/письменного опроса. Изучение каждого раздела курса заканчивается проведением кон</w:t>
      </w:r>
      <w:r>
        <w:rPr>
          <w:rFonts w:eastAsia="Times New Roman"/>
          <w:color w:val="000000"/>
          <w:szCs w:val="28"/>
        </w:rPr>
        <w:softHyphen/>
        <w:t>трольной работы.</w:t>
      </w:r>
    </w:p>
    <w:p w:rsidR="00702C4A" w:rsidRDefault="00702C4A" w:rsidP="00702C4A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702C4A" w:rsidRPr="00D72B00" w:rsidRDefault="00E239D9" w:rsidP="00E239D9">
      <w:pPr>
        <w:pageBreakBefore/>
        <w:shd w:val="clear" w:color="auto" w:fill="FFFFFF"/>
        <w:autoSpaceDE w:val="0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lastRenderedPageBreak/>
        <w:t xml:space="preserve">  </w:t>
      </w:r>
      <w:r w:rsidRPr="00E239D9">
        <w:rPr>
          <w:rFonts w:eastAsia="Times New Roman"/>
          <w:b/>
          <w:bCs/>
          <w:color w:val="000000"/>
          <w:szCs w:val="28"/>
        </w:rPr>
        <w:t xml:space="preserve">           </w:t>
      </w:r>
      <w:r w:rsidR="00FA78ED">
        <w:rPr>
          <w:rFonts w:eastAsia="Times New Roman"/>
          <w:b/>
          <w:bCs/>
          <w:color w:val="000000"/>
          <w:szCs w:val="28"/>
        </w:rPr>
        <w:t>СОДЕРЖАНИЕ  тем учебного курса</w:t>
      </w:r>
    </w:p>
    <w:p w:rsidR="00702C4A" w:rsidRDefault="00702C4A" w:rsidP="00702C4A">
      <w:pPr>
        <w:shd w:val="clear" w:color="auto" w:fill="FFFFFF"/>
        <w:autoSpaceDE w:val="0"/>
        <w:jc w:val="center"/>
        <w:rPr>
          <w:rFonts w:eastAsia="Times New Roman"/>
          <w:b/>
          <w:bCs/>
          <w:color w:val="000000"/>
          <w:szCs w:val="28"/>
        </w:rPr>
      </w:pPr>
    </w:p>
    <w:p w:rsidR="00702C4A" w:rsidRDefault="00702C4A" w:rsidP="00702C4A">
      <w:pPr>
        <w:shd w:val="clear" w:color="auto" w:fill="FFFFFF"/>
        <w:autoSpaceDE w:val="0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1. Человек и информация - 5 часов.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Введение в предмет информатики. Роль информации в жизни людей. 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Информация. Информационные объекты различных видов.</w:t>
      </w:r>
    </w:p>
    <w:p w:rsidR="00702C4A" w:rsidRDefault="00702C4A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Основные информационные процессы: хранение, передача и обработка информации. Восприятие, запоминание и преобразование сигналов живыми организмами. Роль информации в жизни людей.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Понятие количества информации: различные подходы. Единицы измерения количества инфор</w:t>
      </w:r>
      <w:r>
        <w:rPr>
          <w:rFonts w:eastAsia="Times New Roman"/>
          <w:color w:val="000000"/>
          <w:szCs w:val="28"/>
        </w:rPr>
        <w:softHyphen/>
        <w:t>мации.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2.  Первое знакомство с компьютером - 6 часов.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Основные компоненты компьютера и их функции (процессор, устройства ввода и вывода инфор</w:t>
      </w:r>
      <w:r>
        <w:rPr>
          <w:rFonts w:eastAsia="Times New Roman"/>
          <w:color w:val="000000"/>
          <w:szCs w:val="28"/>
        </w:rPr>
        <w:softHyphen/>
        <w:t>мации, оперативная и долговременная память).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Гигиенические, эргономические и технические условия безопасной эксплуатации компьютера. 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Программный принцип работы компьютера. 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Программное обеспечение, его структура. 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Операционные системы, их функции. Загрузка компьютера. 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Данные и программы. Файлы и файловая система.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Командное взаимодействие пользователя с компьютером, графический пользовательский интер</w:t>
      </w:r>
      <w:r>
        <w:rPr>
          <w:rFonts w:eastAsia="Times New Roman"/>
          <w:color w:val="000000"/>
          <w:szCs w:val="28"/>
        </w:rPr>
        <w:softHyphen/>
        <w:t>фейс (рабочий стол, окна, диалоговые панели, меню).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3. Обработка текстовой информации - 9 часов.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Кодирование текстовой информации.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Структура текстового документа. Создание и простейшее редактирование документов (вставка, удаление и замена символов, работа с фрагментами текстов).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Размеры страницы, величина полей. Проверка правописания.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Параметры шрифта, параметры абзаца.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Включение в текстовый документ списков, таблиц и графических объектов.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Компьютерные словари и системы перевода текстов.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4.  Технология обработки графической информации - 5 часов.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Области применения компьютерной графики. 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Аппаратные компоненты видеосистемы компьютера. 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Кодирование изображения. 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Растровая и векторная графика. 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Интерфейс графических редакторов. 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Форматы графических файлов.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5.  Технология мультимедиа - 6 часов.</w:t>
      </w:r>
    </w:p>
    <w:p w:rsidR="00702C4A" w:rsidRDefault="00702C4A" w:rsidP="00702C4A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Что такое </w:t>
      </w:r>
      <w:proofErr w:type="spellStart"/>
      <w:r>
        <w:rPr>
          <w:rFonts w:eastAsia="Times New Roman"/>
          <w:color w:val="000000"/>
          <w:szCs w:val="28"/>
        </w:rPr>
        <w:t>мультмедиа</w:t>
      </w:r>
      <w:proofErr w:type="spellEnd"/>
      <w:r>
        <w:rPr>
          <w:rFonts w:eastAsia="Times New Roman"/>
          <w:color w:val="000000"/>
          <w:szCs w:val="28"/>
        </w:rPr>
        <w:t xml:space="preserve">. Звуки и видеоизображения. </w:t>
      </w:r>
    </w:p>
    <w:p w:rsidR="00702C4A" w:rsidRDefault="00702C4A" w:rsidP="00702C4A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Технические средства мультимедиа. </w:t>
      </w:r>
    </w:p>
    <w:p w:rsidR="00702C4A" w:rsidRDefault="00702C4A" w:rsidP="00702C4A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Компьютерные презентации. </w:t>
      </w:r>
    </w:p>
    <w:p w:rsidR="00E239D9" w:rsidRPr="00E239D9" w:rsidRDefault="00702C4A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Дизайн презентации и макеты слайдов.</w:t>
      </w:r>
    </w:p>
    <w:p w:rsidR="00702C4A" w:rsidRPr="00FA78ED" w:rsidRDefault="00702C4A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>Итоговое повторение и контроль – 3 часа</w:t>
      </w:r>
    </w:p>
    <w:p w:rsidR="00FA78ED" w:rsidRDefault="00FA78ED" w:rsidP="00FA78ED">
      <w:pPr>
        <w:pageBreakBefore/>
        <w:shd w:val="clear" w:color="auto" w:fill="FFFFFF"/>
        <w:autoSpaceDE w:val="0"/>
        <w:ind w:firstLine="0"/>
        <w:rPr>
          <w:rFonts w:eastAsia="Times New Roman"/>
          <w:b/>
          <w:bCs/>
          <w:color w:val="000000"/>
          <w:szCs w:val="28"/>
        </w:rPr>
      </w:pPr>
    </w:p>
    <w:p w:rsidR="00FA78ED" w:rsidRDefault="00FA78ED" w:rsidP="00FA78ED">
      <w:pPr>
        <w:pageBreakBefore/>
        <w:shd w:val="clear" w:color="auto" w:fill="FFFFFF"/>
        <w:autoSpaceDE w:val="0"/>
        <w:ind w:firstLine="0"/>
        <w:rPr>
          <w:rFonts w:eastAsia="Times New Roman"/>
          <w:b/>
          <w:bCs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7A0193" w:rsidRPr="00D00FDD" w:rsidRDefault="007A0193" w:rsidP="00EA4260">
      <w:pPr>
        <w:widowControl w:val="0"/>
        <w:shd w:val="clear" w:color="auto" w:fill="FFFFFF"/>
        <w:autoSpaceDE w:val="0"/>
        <w:ind w:firstLine="0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szCs w:val="28"/>
        </w:rPr>
        <w:br w:type="page"/>
      </w:r>
      <w:r>
        <w:rPr>
          <w:rFonts w:eastAsia="Times New Roman"/>
          <w:b/>
          <w:szCs w:val="28"/>
          <w:lang w:eastAsia="ru-RU"/>
        </w:rPr>
        <w:lastRenderedPageBreak/>
        <w:t>ТРЕБОВАНИЯ</w:t>
      </w:r>
      <w:r w:rsidR="00EA4260">
        <w:rPr>
          <w:rFonts w:eastAsia="Times New Roman"/>
          <w:b/>
          <w:szCs w:val="28"/>
          <w:lang w:eastAsia="ru-RU"/>
        </w:rPr>
        <w:t xml:space="preserve"> К УРОВНЮ ПОДГОТОВКИ</w:t>
      </w:r>
    </w:p>
    <w:p w:rsidR="007A0193" w:rsidRDefault="007A0193" w:rsidP="007A0193">
      <w:pPr>
        <w:widowControl w:val="0"/>
        <w:shd w:val="clear" w:color="auto" w:fill="FFFFFF"/>
        <w:autoSpaceDE w:val="0"/>
        <w:ind w:left="29" w:firstLine="0"/>
        <w:jc w:val="left"/>
        <w:rPr>
          <w:rFonts w:eastAsia="Times New Roman"/>
          <w:b/>
          <w:bCs/>
          <w:i/>
          <w:iCs/>
          <w:szCs w:val="28"/>
        </w:rPr>
      </w:pPr>
    </w:p>
    <w:p w:rsidR="007A0193" w:rsidRPr="00EA4260" w:rsidRDefault="007A0193" w:rsidP="00EA4260">
      <w:pPr>
        <w:widowControl w:val="0"/>
        <w:shd w:val="clear" w:color="auto" w:fill="FFFFFF"/>
        <w:autoSpaceDE w:val="0"/>
        <w:ind w:left="29" w:firstLine="0"/>
        <w:jc w:val="left"/>
        <w:rPr>
          <w:rFonts w:eastAsia="Times New Roman"/>
          <w:b/>
          <w:i/>
          <w:iCs/>
          <w:szCs w:val="28"/>
        </w:rPr>
      </w:pPr>
      <w:r>
        <w:rPr>
          <w:rFonts w:eastAsia="Times New Roman"/>
          <w:b/>
          <w:bCs/>
          <w:i/>
          <w:iCs/>
          <w:szCs w:val="28"/>
        </w:rPr>
        <w:t xml:space="preserve">В результате изучения информатики и информационных </w:t>
      </w:r>
      <w:r>
        <w:rPr>
          <w:rFonts w:eastAsia="Times New Roman"/>
          <w:b/>
          <w:i/>
          <w:iCs/>
          <w:szCs w:val="28"/>
        </w:rPr>
        <w:t xml:space="preserve">технологий </w:t>
      </w:r>
      <w:r>
        <w:rPr>
          <w:rFonts w:eastAsia="Times New Roman"/>
          <w:b/>
          <w:bCs/>
          <w:i/>
          <w:iCs/>
          <w:szCs w:val="28"/>
        </w:rPr>
        <w:t xml:space="preserve">ученик </w:t>
      </w:r>
      <w:r>
        <w:rPr>
          <w:rFonts w:eastAsia="Times New Roman"/>
          <w:b/>
          <w:i/>
          <w:iCs/>
          <w:szCs w:val="28"/>
        </w:rPr>
        <w:t>должен:</w:t>
      </w:r>
      <w:r>
        <w:rPr>
          <w:rFonts w:eastAsia="Times New Roman"/>
          <w:b/>
          <w:bCs/>
          <w:i/>
          <w:iCs/>
          <w:szCs w:val="28"/>
          <w:u w:val="single"/>
        </w:rPr>
        <w:br/>
      </w:r>
      <w:r>
        <w:rPr>
          <w:rFonts w:eastAsia="Times New Roman"/>
          <w:b/>
          <w:bCs/>
          <w:spacing w:val="-3"/>
          <w:szCs w:val="28"/>
        </w:rPr>
        <w:t>знать/понимать</w:t>
      </w:r>
    </w:p>
    <w:p w:rsidR="007A0193" w:rsidRDefault="007A0193" w:rsidP="007A0193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ind w:left="437"/>
        <w:jc w:val="left"/>
        <w:rPr>
          <w:rFonts w:eastAsia="Times New Roman"/>
          <w:spacing w:val="-1"/>
          <w:szCs w:val="28"/>
        </w:rPr>
      </w:pPr>
      <w:r>
        <w:rPr>
          <w:rFonts w:eastAsia="Times New Roman"/>
          <w:spacing w:val="-1"/>
          <w:szCs w:val="28"/>
        </w:rPr>
        <w:t>сущность понятия «информация», ее основные виды;</w:t>
      </w:r>
    </w:p>
    <w:p w:rsidR="007A0193" w:rsidRDefault="007A0193" w:rsidP="007A0193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ind w:left="437"/>
        <w:jc w:val="left"/>
        <w:rPr>
          <w:rFonts w:eastAsia="Times New Roman"/>
          <w:spacing w:val="-1"/>
          <w:szCs w:val="28"/>
        </w:rPr>
      </w:pPr>
      <w:r>
        <w:rPr>
          <w:rFonts w:eastAsia="Times New Roman"/>
          <w:spacing w:val="-1"/>
          <w:szCs w:val="28"/>
        </w:rPr>
        <w:t>вилы информационных процессов; примеры источников и приемников информации:</w:t>
      </w:r>
    </w:p>
    <w:p w:rsidR="007A0193" w:rsidRDefault="007A0193" w:rsidP="007A0193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ind w:left="437"/>
        <w:jc w:val="left"/>
        <w:rPr>
          <w:rFonts w:eastAsia="Times New Roman"/>
          <w:spacing w:val="-1"/>
          <w:szCs w:val="28"/>
        </w:rPr>
      </w:pPr>
      <w:r>
        <w:rPr>
          <w:rFonts w:eastAsia="Times New Roman"/>
          <w:spacing w:val="-1"/>
          <w:szCs w:val="28"/>
        </w:rPr>
        <w:t>особенности запоминания, обработки и передачи информации человеком;</w:t>
      </w:r>
    </w:p>
    <w:p w:rsidR="007A0193" w:rsidRDefault="007A0193" w:rsidP="007A0193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ind w:left="437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единицы измерения количества и скорости передачи информации:</w:t>
      </w:r>
    </w:p>
    <w:p w:rsidR="007A0193" w:rsidRDefault="007A0193" w:rsidP="007A0193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ind w:left="437"/>
        <w:jc w:val="left"/>
        <w:rPr>
          <w:rFonts w:eastAsia="Times New Roman"/>
          <w:spacing w:val="-1"/>
          <w:szCs w:val="28"/>
        </w:rPr>
      </w:pPr>
      <w:r>
        <w:rPr>
          <w:rFonts w:eastAsia="Times New Roman"/>
          <w:spacing w:val="-1"/>
          <w:szCs w:val="28"/>
        </w:rPr>
        <w:t>программный принцип работы компьютера;</w:t>
      </w:r>
    </w:p>
    <w:p w:rsidR="007A0193" w:rsidRDefault="007A0193" w:rsidP="007A0193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ind w:left="437"/>
        <w:jc w:val="left"/>
        <w:rPr>
          <w:rFonts w:eastAsia="Times New Roman"/>
          <w:spacing w:val="-1"/>
          <w:szCs w:val="28"/>
        </w:rPr>
      </w:pPr>
      <w:r>
        <w:rPr>
          <w:rFonts w:eastAsia="Times New Roman"/>
          <w:spacing w:val="-1"/>
          <w:szCs w:val="28"/>
        </w:rPr>
        <w:t>основные виды программного обеспечения компьютера и их назначение;</w:t>
      </w:r>
    </w:p>
    <w:p w:rsidR="007A0193" w:rsidRDefault="007A0193" w:rsidP="007A0193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ind w:left="426"/>
        <w:jc w:val="left"/>
        <w:rPr>
          <w:rFonts w:eastAsia="Times New Roman"/>
          <w:spacing w:val="-2"/>
          <w:szCs w:val="28"/>
        </w:rPr>
      </w:pPr>
      <w:r>
        <w:rPr>
          <w:rFonts w:eastAsia="Times New Roman"/>
          <w:spacing w:val="-2"/>
          <w:szCs w:val="28"/>
        </w:rPr>
        <w:t>назначение и функции используемых информационных и коммуникационных технологий;</w:t>
      </w:r>
    </w:p>
    <w:p w:rsidR="007A0193" w:rsidRDefault="007A0193" w:rsidP="007A0193">
      <w:pPr>
        <w:widowControl w:val="0"/>
        <w:shd w:val="clear" w:color="auto" w:fill="FFFFFF"/>
        <w:tabs>
          <w:tab w:val="left" w:pos="576"/>
        </w:tabs>
        <w:autoSpaceDE w:val="0"/>
        <w:ind w:left="10" w:firstLine="0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уметь</w:t>
      </w:r>
    </w:p>
    <w:p w:rsidR="007A0193" w:rsidRDefault="007A0193" w:rsidP="007A0193">
      <w:pPr>
        <w:widowControl w:val="0"/>
        <w:shd w:val="clear" w:color="auto" w:fill="FFFFFF"/>
        <w:tabs>
          <w:tab w:val="left" w:pos="562"/>
        </w:tabs>
        <w:autoSpaceDE w:val="0"/>
        <w:ind w:left="562" w:right="10" w:hanging="139"/>
        <w:rPr>
          <w:rFonts w:eastAsia="Times New Roman"/>
          <w:szCs w:val="28"/>
        </w:rPr>
      </w:pPr>
      <w:r>
        <w:rPr>
          <w:rFonts w:eastAsia="Times New Roman"/>
          <w:szCs w:val="28"/>
        </w:rPr>
        <w:t>•</w:t>
      </w:r>
      <w:r>
        <w:rPr>
          <w:rFonts w:eastAsia="Times New Roman"/>
          <w:szCs w:val="28"/>
        </w:rPr>
        <w:tab/>
      </w:r>
      <w:r>
        <w:rPr>
          <w:rFonts w:eastAsia="Times New Roman"/>
          <w:spacing w:val="-2"/>
          <w:szCs w:val="28"/>
        </w:rPr>
        <w:t>определять количество информации, используя алфавитный подход к измерению информа</w:t>
      </w:r>
      <w:r>
        <w:rPr>
          <w:rFonts w:eastAsia="Times New Roman"/>
          <w:szCs w:val="28"/>
        </w:rPr>
        <w:t>ции;</w:t>
      </w:r>
    </w:p>
    <w:p w:rsidR="007A0193" w:rsidRDefault="007A0193" w:rsidP="007A0193">
      <w:pPr>
        <w:widowControl w:val="0"/>
        <w:shd w:val="clear" w:color="auto" w:fill="FFFFFF"/>
        <w:autoSpaceDE w:val="0"/>
        <w:ind w:left="576" w:hanging="139"/>
        <w:rPr>
          <w:rFonts w:eastAsia="Times New Roman"/>
          <w:spacing w:val="-1"/>
          <w:szCs w:val="28"/>
        </w:rPr>
      </w:pPr>
      <w:r>
        <w:rPr>
          <w:rFonts w:eastAsia="Times New Roman"/>
          <w:szCs w:val="28"/>
        </w:rPr>
        <w:t>•</w:t>
      </w:r>
      <w:r>
        <w:rPr>
          <w:rFonts w:eastAsia="Times New Roman"/>
          <w:spacing w:val="-1"/>
          <w:szCs w:val="28"/>
        </w:rPr>
        <w:t xml:space="preserve"> оперировать информационными объектами, используя графический интерфейс: открывать, </w:t>
      </w:r>
      <w:r>
        <w:rPr>
          <w:rFonts w:eastAsia="Times New Roman"/>
          <w:spacing w:val="-2"/>
          <w:szCs w:val="28"/>
        </w:rPr>
        <w:t xml:space="preserve">именовать, сохранять объекты, архивировать и разархивировать информацию, пользоваться </w:t>
      </w:r>
      <w:r>
        <w:rPr>
          <w:rFonts w:eastAsia="Times New Roman"/>
          <w:spacing w:val="-1"/>
          <w:szCs w:val="28"/>
        </w:rPr>
        <w:t>меню и окнами, справочной системой; предпринимать меры антивирусной безопасности:</w:t>
      </w:r>
    </w:p>
    <w:p w:rsidR="007A0193" w:rsidRDefault="007A0193" w:rsidP="007A0193">
      <w:pPr>
        <w:widowControl w:val="0"/>
        <w:shd w:val="clear" w:color="auto" w:fill="FFFFFF"/>
        <w:tabs>
          <w:tab w:val="left" w:pos="562"/>
        </w:tabs>
        <w:autoSpaceDE w:val="0"/>
        <w:ind w:left="562" w:right="5" w:hanging="139"/>
        <w:rPr>
          <w:rFonts w:eastAsia="Times New Roman"/>
          <w:spacing w:val="-1"/>
          <w:szCs w:val="28"/>
        </w:rPr>
      </w:pPr>
      <w:r>
        <w:rPr>
          <w:rFonts w:eastAsia="Times New Roman"/>
          <w:szCs w:val="28"/>
        </w:rPr>
        <w:t>•</w:t>
      </w:r>
      <w:r>
        <w:rPr>
          <w:rFonts w:eastAsia="Times New Roman"/>
          <w:szCs w:val="28"/>
        </w:rPr>
        <w:tab/>
      </w:r>
      <w:r>
        <w:rPr>
          <w:rFonts w:eastAsia="Times New Roman"/>
          <w:spacing w:val="-2"/>
          <w:szCs w:val="28"/>
        </w:rPr>
        <w:t>оценивать числовые параметры информационных объектов и процессов: объем памяти, не</w:t>
      </w:r>
      <w:r>
        <w:rPr>
          <w:rFonts w:eastAsia="Times New Roman"/>
          <w:spacing w:val="-2"/>
          <w:szCs w:val="28"/>
        </w:rPr>
        <w:softHyphen/>
      </w:r>
      <w:r>
        <w:rPr>
          <w:rFonts w:eastAsia="Times New Roman"/>
          <w:spacing w:val="-1"/>
          <w:szCs w:val="28"/>
        </w:rPr>
        <w:t>обходимый для хранения информации; скорость передачи информации;</w:t>
      </w:r>
    </w:p>
    <w:p w:rsidR="007A0193" w:rsidRDefault="007A0193" w:rsidP="007A0193">
      <w:pPr>
        <w:widowControl w:val="0"/>
        <w:shd w:val="clear" w:color="auto" w:fill="FFFFFF"/>
        <w:autoSpaceDE w:val="0"/>
        <w:ind w:left="432" w:firstLine="0"/>
        <w:rPr>
          <w:rFonts w:eastAsia="Times New Roman"/>
          <w:spacing w:val="-1"/>
          <w:szCs w:val="28"/>
        </w:rPr>
      </w:pPr>
      <w:r>
        <w:rPr>
          <w:rFonts w:eastAsia="Times New Roman"/>
          <w:szCs w:val="28"/>
        </w:rPr>
        <w:t xml:space="preserve">• </w:t>
      </w:r>
      <w:r>
        <w:rPr>
          <w:rFonts w:eastAsia="Times New Roman"/>
          <w:spacing w:val="-1"/>
          <w:szCs w:val="28"/>
        </w:rPr>
        <w:t>создавать информационные объекты, в том числе:</w:t>
      </w:r>
    </w:p>
    <w:p w:rsidR="007A0193" w:rsidRDefault="007A0193" w:rsidP="007A0193">
      <w:pPr>
        <w:widowControl w:val="0"/>
        <w:numPr>
          <w:ilvl w:val="0"/>
          <w:numId w:val="8"/>
        </w:numPr>
        <w:shd w:val="clear" w:color="auto" w:fill="FFFFFF"/>
        <w:autoSpaceDE w:val="0"/>
        <w:ind w:left="993" w:firstLine="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структурировать текст, используя нумерацию страниц, списки;  проводить проверку правописания: использовать в тексте таблицы, изображения:</w:t>
      </w:r>
    </w:p>
    <w:p w:rsidR="007A0193" w:rsidRDefault="007A0193" w:rsidP="007A0193">
      <w:pPr>
        <w:widowControl w:val="0"/>
        <w:numPr>
          <w:ilvl w:val="0"/>
          <w:numId w:val="8"/>
        </w:numPr>
        <w:shd w:val="clear" w:color="auto" w:fill="FFFFFF"/>
        <w:autoSpaceDE w:val="0"/>
        <w:ind w:left="993" w:firstLine="0"/>
        <w:jc w:val="left"/>
        <w:rPr>
          <w:rFonts w:eastAsia="Times New Roman"/>
          <w:szCs w:val="28"/>
        </w:rPr>
      </w:pPr>
      <w:r>
        <w:rPr>
          <w:rFonts w:eastAsia="Times New Roman"/>
          <w:spacing w:val="-2"/>
          <w:szCs w:val="28"/>
        </w:rPr>
        <w:t>создавать рисунки, графические представления реального объекта, в частности, в про</w:t>
      </w:r>
      <w:r>
        <w:rPr>
          <w:rFonts w:eastAsia="Times New Roman"/>
          <w:spacing w:val="-2"/>
          <w:szCs w:val="28"/>
        </w:rPr>
        <w:softHyphen/>
      </w:r>
      <w:r>
        <w:rPr>
          <w:rFonts w:eastAsia="Times New Roman"/>
          <w:spacing w:val="-1"/>
          <w:szCs w:val="28"/>
        </w:rPr>
        <w:t xml:space="preserve">цессе проектирования с использованием основных операций графических редакторов; </w:t>
      </w:r>
      <w:r>
        <w:rPr>
          <w:rFonts w:eastAsia="Times New Roman"/>
          <w:szCs w:val="28"/>
        </w:rPr>
        <w:t>осуществлять простейшую обработку цифровых изображений;</w:t>
      </w:r>
    </w:p>
    <w:p w:rsidR="007A0193" w:rsidRDefault="007A0193" w:rsidP="007A0193">
      <w:pPr>
        <w:widowControl w:val="0"/>
        <w:numPr>
          <w:ilvl w:val="0"/>
          <w:numId w:val="8"/>
        </w:numPr>
        <w:shd w:val="clear" w:color="auto" w:fill="FFFFFF"/>
        <w:tabs>
          <w:tab w:val="left" w:pos="989"/>
        </w:tabs>
        <w:autoSpaceDE w:val="0"/>
        <w:ind w:left="993" w:firstLine="0"/>
        <w:jc w:val="left"/>
        <w:rPr>
          <w:rFonts w:eastAsia="Times New Roman"/>
          <w:spacing w:val="-2"/>
          <w:szCs w:val="28"/>
        </w:rPr>
      </w:pPr>
      <w:r>
        <w:rPr>
          <w:rFonts w:eastAsia="Times New Roman"/>
          <w:spacing w:val="-2"/>
          <w:szCs w:val="28"/>
        </w:rPr>
        <w:t>создавать презентации на основе шаблонов;</w:t>
      </w:r>
    </w:p>
    <w:p w:rsidR="007A0193" w:rsidRDefault="007A0193" w:rsidP="007A0193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ind w:left="562" w:right="29" w:hanging="139"/>
        <w:jc w:val="left"/>
        <w:rPr>
          <w:rFonts w:eastAsia="Times New Roman"/>
          <w:spacing w:val="-1"/>
          <w:szCs w:val="28"/>
        </w:rPr>
      </w:pPr>
      <w:r>
        <w:rPr>
          <w:rFonts w:eastAsia="Times New Roman"/>
          <w:szCs w:val="28"/>
        </w:rPr>
        <w:t>пользоваться персональным компьютером и его периферийным оборудованием (принтером,</w:t>
      </w:r>
      <w:r>
        <w:rPr>
          <w:rFonts w:eastAsia="Times New Roman"/>
          <w:spacing w:val="-1"/>
          <w:szCs w:val="28"/>
        </w:rPr>
        <w:t xml:space="preserve"> сканером, модемом, </w:t>
      </w:r>
      <w:proofErr w:type="spellStart"/>
      <w:r>
        <w:rPr>
          <w:rFonts w:eastAsia="Times New Roman"/>
          <w:spacing w:val="-1"/>
          <w:szCs w:val="28"/>
        </w:rPr>
        <w:t>мультимедийным</w:t>
      </w:r>
      <w:proofErr w:type="spellEnd"/>
      <w:r>
        <w:rPr>
          <w:rFonts w:eastAsia="Times New Roman"/>
          <w:spacing w:val="-1"/>
          <w:szCs w:val="28"/>
        </w:rPr>
        <w:t xml:space="preserve"> проектором, цифровой камерой);</w:t>
      </w:r>
    </w:p>
    <w:p w:rsidR="007A0193" w:rsidRDefault="007A0193" w:rsidP="007A0193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ind w:left="562" w:right="5" w:hanging="139"/>
        <w:jc w:val="left"/>
        <w:rPr>
          <w:rFonts w:eastAsia="Times New Roman"/>
          <w:spacing w:val="-1"/>
          <w:szCs w:val="28"/>
        </w:rPr>
      </w:pPr>
      <w:r>
        <w:rPr>
          <w:rFonts w:eastAsia="Times New Roman"/>
          <w:szCs w:val="28"/>
        </w:rPr>
        <w:t xml:space="preserve">следовать требованиям техники безопасности, гигиены, эргономики и ресурсосбережения </w:t>
      </w:r>
      <w:r>
        <w:rPr>
          <w:rFonts w:eastAsia="Times New Roman"/>
          <w:spacing w:val="-1"/>
          <w:szCs w:val="28"/>
        </w:rPr>
        <w:t>при работе со средствами информационных и коммуникационных технологий:</w:t>
      </w:r>
    </w:p>
    <w:p w:rsidR="007A0193" w:rsidRDefault="007A0193" w:rsidP="007A0193">
      <w:pPr>
        <w:widowControl w:val="0"/>
        <w:shd w:val="clear" w:color="auto" w:fill="FFFFFF"/>
        <w:autoSpaceDE w:val="0"/>
        <w:ind w:left="10" w:firstLine="0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 xml:space="preserve">использовать приобретенные знания </w:t>
      </w:r>
      <w:proofErr w:type="spellStart"/>
      <w:proofErr w:type="gramStart"/>
      <w:r>
        <w:rPr>
          <w:rFonts w:eastAsia="Times New Roman"/>
          <w:b/>
          <w:bCs/>
          <w:szCs w:val="28"/>
        </w:rPr>
        <w:t>п</w:t>
      </w:r>
      <w:proofErr w:type="spellEnd"/>
      <w:proofErr w:type="gramEnd"/>
      <w:r>
        <w:rPr>
          <w:rFonts w:eastAsia="Times New Roman"/>
          <w:b/>
          <w:bCs/>
          <w:szCs w:val="28"/>
        </w:rPr>
        <w:t xml:space="preserve"> умения в практической деятельности к </w:t>
      </w:r>
      <w:r>
        <w:rPr>
          <w:rFonts w:eastAsia="Times New Roman"/>
          <w:b/>
          <w:szCs w:val="28"/>
        </w:rPr>
        <w:t>повседнев</w:t>
      </w:r>
      <w:r>
        <w:rPr>
          <w:rFonts w:eastAsia="Times New Roman"/>
          <w:b/>
          <w:szCs w:val="28"/>
        </w:rPr>
        <w:softHyphen/>
        <w:t xml:space="preserve">ной </w:t>
      </w:r>
      <w:r>
        <w:rPr>
          <w:rFonts w:eastAsia="Times New Roman"/>
          <w:b/>
          <w:bCs/>
          <w:szCs w:val="28"/>
        </w:rPr>
        <w:t xml:space="preserve">жизни </w:t>
      </w:r>
      <w:r>
        <w:rPr>
          <w:rFonts w:eastAsia="Times New Roman"/>
          <w:szCs w:val="28"/>
        </w:rPr>
        <w:t>для:</w:t>
      </w:r>
    </w:p>
    <w:p w:rsidR="007A0193" w:rsidRDefault="007A0193" w:rsidP="007A0193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ind w:left="701" w:hanging="278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7A0193" w:rsidRDefault="007A0193" w:rsidP="007A0193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ind w:left="701" w:hanging="278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организации индивидуального информационного пространства, создания личных коллек</w:t>
      </w:r>
      <w:r>
        <w:rPr>
          <w:rFonts w:eastAsia="Times New Roman"/>
          <w:szCs w:val="28"/>
        </w:rPr>
        <w:softHyphen/>
        <w:t>ций информационных объектов:</w:t>
      </w:r>
    </w:p>
    <w:p w:rsidR="007A0193" w:rsidRDefault="007A0193" w:rsidP="007A0193">
      <w:pPr>
        <w:widowControl w:val="0"/>
        <w:shd w:val="clear" w:color="auto" w:fill="FFFFFF"/>
        <w:tabs>
          <w:tab w:val="left" w:pos="206"/>
        </w:tabs>
        <w:autoSpaceDE w:val="0"/>
        <w:ind w:left="10" w:firstLine="0"/>
        <w:rPr>
          <w:rFonts w:eastAsia="Times New Roman"/>
          <w:i/>
          <w:iCs/>
          <w:szCs w:val="28"/>
          <w:u w:val="single"/>
        </w:rPr>
      </w:pPr>
    </w:p>
    <w:p w:rsidR="007A0193" w:rsidRDefault="007A0193" w:rsidP="007A0193">
      <w:pPr>
        <w:widowControl w:val="0"/>
        <w:shd w:val="clear" w:color="auto" w:fill="FFFFFF"/>
        <w:tabs>
          <w:tab w:val="left" w:pos="206"/>
        </w:tabs>
        <w:autoSpaceDE w:val="0"/>
        <w:ind w:left="10" w:firstLine="0"/>
        <w:rPr>
          <w:rFonts w:eastAsia="Times New Roman"/>
          <w:b/>
          <w:i/>
          <w:iCs/>
          <w:szCs w:val="28"/>
          <w:u w:val="single"/>
        </w:rPr>
      </w:pPr>
    </w:p>
    <w:p w:rsidR="007A0193" w:rsidRPr="00D72B00" w:rsidRDefault="007A0193" w:rsidP="007A0193">
      <w:pPr>
        <w:pageBreakBefore/>
        <w:widowControl w:val="0"/>
        <w:shd w:val="clear" w:color="auto" w:fill="FFFFFF"/>
        <w:tabs>
          <w:tab w:val="left" w:pos="552"/>
        </w:tabs>
        <w:autoSpaceDE w:val="0"/>
        <w:ind w:right="10" w:firstLine="0"/>
        <w:jc w:val="center"/>
        <w:rPr>
          <w:rFonts w:eastAsia="Times New Roman"/>
          <w:b/>
          <w:szCs w:val="28"/>
        </w:rPr>
      </w:pPr>
      <w:r w:rsidRPr="00D72B00">
        <w:rPr>
          <w:rFonts w:eastAsia="Times New Roman"/>
          <w:b/>
          <w:szCs w:val="28"/>
        </w:rPr>
        <w:lastRenderedPageBreak/>
        <w:t xml:space="preserve">КРИТЕРИИ И НОРМЫ ОЦЕНКИ ЗНАНИЙ, УМЕНИЙ И НАВЫКОВ ОБУЧАЮЩИХСЯ 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b/>
          <w:i/>
          <w:szCs w:val="28"/>
          <w:u w:val="single"/>
        </w:rPr>
        <w:t>При тестировании</w:t>
      </w:r>
      <w:r>
        <w:rPr>
          <w:rFonts w:eastAsia="Times New Roman"/>
          <w:szCs w:val="28"/>
        </w:rPr>
        <w:t xml:space="preserve"> все верные ответы берутся за 100%, тогда отметка выставляется в соответствии с таблицей: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</w:p>
    <w:tbl>
      <w:tblPr>
        <w:tblW w:w="0" w:type="auto"/>
        <w:tblInd w:w="670" w:type="dxa"/>
        <w:tblLayout w:type="fixed"/>
        <w:tblLook w:val="0000"/>
      </w:tblPr>
      <w:tblGrid>
        <w:gridCol w:w="4111"/>
        <w:gridCol w:w="2987"/>
      </w:tblGrid>
      <w:tr w:rsidR="007A0193" w:rsidTr="004D661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193" w:rsidRDefault="007A0193" w:rsidP="004D6611">
            <w:pPr>
              <w:widowControl w:val="0"/>
              <w:tabs>
                <w:tab w:val="left" w:pos="552"/>
              </w:tabs>
              <w:autoSpaceDE w:val="0"/>
              <w:snapToGrid w:val="0"/>
              <w:ind w:right="10"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Процент выполнения задания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193" w:rsidRDefault="007A0193" w:rsidP="004D6611">
            <w:pPr>
              <w:widowControl w:val="0"/>
              <w:tabs>
                <w:tab w:val="left" w:pos="552"/>
              </w:tabs>
              <w:autoSpaceDE w:val="0"/>
              <w:snapToGrid w:val="0"/>
              <w:ind w:right="10"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Отметка</w:t>
            </w:r>
          </w:p>
        </w:tc>
      </w:tr>
      <w:tr w:rsidR="007A0193" w:rsidTr="004D661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193" w:rsidRDefault="007A0193" w:rsidP="004D6611">
            <w:pPr>
              <w:widowControl w:val="0"/>
              <w:tabs>
                <w:tab w:val="left" w:pos="552"/>
              </w:tabs>
              <w:autoSpaceDE w:val="0"/>
              <w:snapToGrid w:val="0"/>
              <w:ind w:right="10"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85% и более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193" w:rsidRDefault="007A0193" w:rsidP="004D6611">
            <w:pPr>
              <w:widowControl w:val="0"/>
              <w:tabs>
                <w:tab w:val="left" w:pos="552"/>
              </w:tabs>
              <w:autoSpaceDE w:val="0"/>
              <w:snapToGrid w:val="0"/>
              <w:ind w:right="10"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отлично</w:t>
            </w:r>
          </w:p>
        </w:tc>
      </w:tr>
      <w:tr w:rsidR="007A0193" w:rsidTr="004D661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193" w:rsidRDefault="007A0193" w:rsidP="004D6611">
            <w:pPr>
              <w:widowControl w:val="0"/>
              <w:tabs>
                <w:tab w:val="left" w:pos="552"/>
              </w:tabs>
              <w:autoSpaceDE w:val="0"/>
              <w:snapToGrid w:val="0"/>
              <w:ind w:right="10"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70-84%%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193" w:rsidRDefault="007A0193" w:rsidP="004D6611">
            <w:pPr>
              <w:widowControl w:val="0"/>
              <w:tabs>
                <w:tab w:val="left" w:pos="552"/>
              </w:tabs>
              <w:autoSpaceDE w:val="0"/>
              <w:snapToGrid w:val="0"/>
              <w:ind w:right="10"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хорошо</w:t>
            </w:r>
          </w:p>
        </w:tc>
      </w:tr>
      <w:tr w:rsidR="007A0193" w:rsidTr="004D661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193" w:rsidRDefault="007A0193" w:rsidP="004D6611">
            <w:pPr>
              <w:widowControl w:val="0"/>
              <w:tabs>
                <w:tab w:val="left" w:pos="552"/>
              </w:tabs>
              <w:autoSpaceDE w:val="0"/>
              <w:snapToGrid w:val="0"/>
              <w:ind w:right="10"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50-69%%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193" w:rsidRDefault="007A0193" w:rsidP="004D6611">
            <w:pPr>
              <w:widowControl w:val="0"/>
              <w:tabs>
                <w:tab w:val="left" w:pos="552"/>
              </w:tabs>
              <w:autoSpaceDE w:val="0"/>
              <w:snapToGrid w:val="0"/>
              <w:ind w:right="10"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удовлетворительно</w:t>
            </w:r>
          </w:p>
        </w:tc>
      </w:tr>
      <w:tr w:rsidR="007A0193" w:rsidTr="004D661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193" w:rsidRDefault="007A0193" w:rsidP="004D6611">
            <w:pPr>
              <w:widowControl w:val="0"/>
              <w:tabs>
                <w:tab w:val="left" w:pos="552"/>
              </w:tabs>
              <w:autoSpaceDE w:val="0"/>
              <w:snapToGrid w:val="0"/>
              <w:ind w:right="10"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менее 50%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193" w:rsidRDefault="007A0193" w:rsidP="004D6611">
            <w:pPr>
              <w:widowControl w:val="0"/>
              <w:tabs>
                <w:tab w:val="left" w:pos="552"/>
              </w:tabs>
              <w:autoSpaceDE w:val="0"/>
              <w:snapToGrid w:val="0"/>
              <w:ind w:right="10"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неудовлетворительно</w:t>
            </w:r>
          </w:p>
        </w:tc>
      </w:tr>
    </w:tbl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</w:pP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567"/>
        <w:rPr>
          <w:rFonts w:eastAsia="Times New Roman"/>
          <w:b/>
          <w:i/>
          <w:szCs w:val="28"/>
          <w:u w:val="single"/>
        </w:rPr>
      </w:pPr>
      <w:r>
        <w:rPr>
          <w:rFonts w:eastAsia="Times New Roman"/>
          <w:b/>
          <w:i/>
          <w:szCs w:val="28"/>
          <w:u w:val="single"/>
        </w:rPr>
        <w:t>При выполнении практической работы и контрольной работы: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Отметка зависит также от наличия и характера погрешностей, допущенных учащимися.</w:t>
      </w:r>
    </w:p>
    <w:p w:rsidR="007A0193" w:rsidRDefault="007A0193" w:rsidP="007A0193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ind w:right="10"/>
        <w:jc w:val="left"/>
        <w:rPr>
          <w:rFonts w:eastAsia="Times New Roman"/>
          <w:szCs w:val="28"/>
        </w:rPr>
      </w:pPr>
      <w:r>
        <w:rPr>
          <w:rFonts w:eastAsia="Times New Roman"/>
          <w:i/>
          <w:szCs w:val="28"/>
        </w:rPr>
        <w:t>грубая ошибка</w:t>
      </w:r>
      <w:r>
        <w:rPr>
          <w:rFonts w:eastAsia="Times New Roman"/>
          <w:szCs w:val="28"/>
        </w:rPr>
        <w:t xml:space="preserve"> – полностью искажено смысловое значение понятия, определения;</w:t>
      </w:r>
    </w:p>
    <w:p w:rsidR="007A0193" w:rsidRDefault="007A0193" w:rsidP="007A0193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ind w:left="567" w:right="10" w:hanging="207"/>
        <w:jc w:val="left"/>
        <w:rPr>
          <w:rFonts w:eastAsia="Times New Roman"/>
          <w:szCs w:val="28"/>
        </w:rPr>
      </w:pPr>
      <w:r>
        <w:rPr>
          <w:rFonts w:eastAsia="Times New Roman"/>
          <w:i/>
          <w:szCs w:val="28"/>
        </w:rPr>
        <w:t>погрешность</w:t>
      </w:r>
      <w:r>
        <w:rPr>
          <w:rFonts w:eastAsia="Times New Roman"/>
          <w:szCs w:val="28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7A0193" w:rsidRDefault="007A0193" w:rsidP="007A0193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ind w:left="567" w:right="10" w:hanging="218"/>
        <w:jc w:val="left"/>
        <w:rPr>
          <w:rFonts w:eastAsia="Times New Roman"/>
          <w:szCs w:val="28"/>
        </w:rPr>
      </w:pPr>
      <w:r>
        <w:rPr>
          <w:rFonts w:eastAsia="Times New Roman"/>
          <w:i/>
          <w:szCs w:val="28"/>
        </w:rPr>
        <w:t>недочет</w:t>
      </w:r>
      <w:r>
        <w:rPr>
          <w:rFonts w:eastAsia="Times New Roman"/>
          <w:szCs w:val="28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7A0193" w:rsidRDefault="007A0193" w:rsidP="007A0193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ind w:left="567" w:right="10" w:hanging="207"/>
        <w:jc w:val="left"/>
        <w:rPr>
          <w:rFonts w:eastAsia="Times New Roman"/>
          <w:szCs w:val="28"/>
        </w:rPr>
      </w:pPr>
      <w:r>
        <w:rPr>
          <w:rFonts w:eastAsia="Times New Roman"/>
          <w:i/>
          <w:szCs w:val="28"/>
        </w:rPr>
        <w:t>мелкие погрешности</w:t>
      </w:r>
      <w:r>
        <w:rPr>
          <w:rFonts w:eastAsia="Times New Roman"/>
          <w:szCs w:val="28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7A0193" w:rsidRDefault="007A0193" w:rsidP="007A0193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ind w:right="1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«5» ставится при выполнении всех заданий полностью или при наличии 1-2 мелких погрешностей;</w:t>
      </w:r>
    </w:p>
    <w:p w:rsidR="007A0193" w:rsidRDefault="007A0193" w:rsidP="007A0193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ind w:right="1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«4» ставится при наличии 1-2 недочетов или одной ошибки:</w:t>
      </w:r>
    </w:p>
    <w:p w:rsidR="007A0193" w:rsidRDefault="007A0193" w:rsidP="007A0193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ind w:right="1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«3» ставится при выполнении 2/3 от объема предложенных заданий;</w:t>
      </w:r>
    </w:p>
    <w:p w:rsidR="007A0193" w:rsidRDefault="007A0193" w:rsidP="007A0193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ind w:right="1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«2» ставится, если допущены существенные ошибки, показавшие, что </w:t>
      </w:r>
      <w:r>
        <w:rPr>
          <w:rFonts w:eastAsia="Times New Roman"/>
          <w:szCs w:val="28"/>
        </w:rPr>
        <w:lastRenderedPageBreak/>
        <w:t>учащийся не владеет обязательными умениями поданной теме в полной мере (незнание основного программного материала):</w:t>
      </w:r>
    </w:p>
    <w:p w:rsidR="007A0193" w:rsidRDefault="007A0193" w:rsidP="007A0193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ind w:right="1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«1» – отказ от выполнения учебных обязанностей.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b/>
          <w:i/>
          <w:szCs w:val="28"/>
          <w:u w:val="single"/>
        </w:rPr>
        <w:t>Устный опрос</w:t>
      </w:r>
      <w:r>
        <w:rPr>
          <w:rFonts w:eastAsia="Times New Roman"/>
          <w:szCs w:val="28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567"/>
        <w:jc w:val="left"/>
        <w:rPr>
          <w:rFonts w:eastAsia="Times New Roman"/>
          <w:b/>
          <w:i/>
          <w:szCs w:val="28"/>
          <w:u w:val="single"/>
        </w:rPr>
      </w:pPr>
      <w:r>
        <w:rPr>
          <w:rFonts w:eastAsia="Times New Roman"/>
          <w:b/>
          <w:i/>
          <w:szCs w:val="28"/>
          <w:u w:val="single"/>
        </w:rPr>
        <w:t>Оценка устных ответов учащихся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i/>
          <w:szCs w:val="28"/>
        </w:rPr>
        <w:t>Ответ оценивается отметкой «5»,</w:t>
      </w:r>
      <w:r>
        <w:rPr>
          <w:rFonts w:eastAsia="Times New Roman"/>
          <w:szCs w:val="28"/>
        </w:rPr>
        <w:t xml:space="preserve"> если ученик: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 полно раскрыл содержание материала в объеме, предусмотренном программой;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   правильно выполнил рисунки, схемы, сопутствующие ответу;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  показал умение иллюстрировать теоретические положения конкретными примерами;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 продемонстрировал усвоение ранее изученных сопутствующих вопросов, </w:t>
      </w:r>
      <w:proofErr w:type="spellStart"/>
      <w:r>
        <w:rPr>
          <w:rFonts w:eastAsia="Times New Roman"/>
          <w:szCs w:val="28"/>
        </w:rPr>
        <w:t>сформированность</w:t>
      </w:r>
      <w:proofErr w:type="spellEnd"/>
      <w:r>
        <w:rPr>
          <w:rFonts w:eastAsia="Times New Roman"/>
          <w:szCs w:val="28"/>
        </w:rPr>
        <w:t xml:space="preserve"> и устойчивость используемых при ответе умений и навыков;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  отвечал самостоятельно без наводящих вопросов учителя.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i/>
          <w:szCs w:val="28"/>
        </w:rPr>
        <w:t>Ответ оценивается отметкой «4»,.</w:t>
      </w:r>
      <w:r>
        <w:rPr>
          <w:rFonts w:eastAsia="Times New Roman"/>
          <w:szCs w:val="28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i/>
          <w:szCs w:val="28"/>
        </w:rPr>
        <w:t>Отметка «3»</w:t>
      </w:r>
      <w:r>
        <w:rPr>
          <w:rFonts w:eastAsia="Times New Roman"/>
          <w:szCs w:val="28"/>
        </w:rPr>
        <w:t xml:space="preserve"> ставится в следующих случаях: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i/>
          <w:szCs w:val="28"/>
        </w:rPr>
        <w:t>Отметка «2»</w:t>
      </w:r>
      <w:r>
        <w:rPr>
          <w:rFonts w:eastAsia="Times New Roman"/>
          <w:szCs w:val="28"/>
        </w:rPr>
        <w:t xml:space="preserve"> ставится в следующих случаях: 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   не раскрыто основное содержание учебного материала;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i/>
          <w:szCs w:val="28"/>
        </w:rPr>
        <w:lastRenderedPageBreak/>
        <w:t>Отметка «1»</w:t>
      </w:r>
      <w:r>
        <w:rPr>
          <w:rFonts w:eastAsia="Times New Roman"/>
          <w:szCs w:val="28"/>
        </w:rPr>
        <w:t xml:space="preserve"> ставится в следующих случаях: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   ученик обнаружил полное незнание и непонимание изучаемого учебного материала;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   не смог ответить ни на один из поставленных вопросов по изучаемому материалу;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   отказался отвечать на вопросы учителя.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rFonts w:eastAsia="Times New Roman"/>
          <w:szCs w:val="28"/>
        </w:rPr>
      </w:pPr>
    </w:p>
    <w:p w:rsidR="007A0193" w:rsidRPr="00FA78ED" w:rsidRDefault="007A0193" w:rsidP="007A0193">
      <w:pPr>
        <w:shd w:val="clear" w:color="auto" w:fill="FFFFFF"/>
        <w:tabs>
          <w:tab w:val="left" w:pos="1276"/>
        </w:tabs>
        <w:ind w:right="5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</w:rPr>
        <w:br w:type="page"/>
      </w:r>
      <w:r w:rsidR="00FA78ED">
        <w:rPr>
          <w:rFonts w:eastAsia="Times New Roman"/>
          <w:b/>
          <w:szCs w:val="28"/>
          <w:lang w:eastAsia="ru-RU"/>
        </w:rPr>
        <w:lastRenderedPageBreak/>
        <w:t xml:space="preserve"> </w:t>
      </w:r>
    </w:p>
    <w:p w:rsidR="00D00FDD" w:rsidRPr="00D72B00" w:rsidRDefault="00D00FDD" w:rsidP="00D00FDD">
      <w:pPr>
        <w:widowControl w:val="0"/>
        <w:shd w:val="clear" w:color="auto" w:fill="FFFFFF"/>
        <w:tabs>
          <w:tab w:val="left" w:pos="709"/>
        </w:tabs>
        <w:autoSpaceDE w:val="0"/>
        <w:jc w:val="left"/>
        <w:rPr>
          <w:rFonts w:eastAsia="Times New Roman"/>
          <w:szCs w:val="28"/>
        </w:rPr>
      </w:pPr>
    </w:p>
    <w:p w:rsidR="00D00FDD" w:rsidRDefault="00D00FDD" w:rsidP="00D00FDD">
      <w:pPr>
        <w:widowControl w:val="0"/>
        <w:shd w:val="clear" w:color="auto" w:fill="FFFFFF"/>
        <w:tabs>
          <w:tab w:val="left" w:pos="1276"/>
        </w:tabs>
        <w:autoSpaceDE w:val="0"/>
        <w:ind w:firstLine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УЧЕБНО-МЕТОДИЧЕСКОЕ ОБЕСПЕЧЕНИЕ</w:t>
      </w:r>
    </w:p>
    <w:p w:rsidR="00D00FDD" w:rsidRPr="00D72B00" w:rsidRDefault="00D00FDD" w:rsidP="00D00FDD">
      <w:pPr>
        <w:widowControl w:val="0"/>
        <w:shd w:val="clear" w:color="auto" w:fill="FFFFFF"/>
        <w:tabs>
          <w:tab w:val="left" w:pos="1276"/>
        </w:tabs>
        <w:autoSpaceDE w:val="0"/>
        <w:ind w:firstLine="0"/>
        <w:rPr>
          <w:rFonts w:eastAsia="Times New Roman"/>
          <w:b/>
          <w:szCs w:val="28"/>
        </w:rPr>
      </w:pPr>
    </w:p>
    <w:p w:rsidR="00D00FDD" w:rsidRPr="00D72B00" w:rsidRDefault="00D00FDD" w:rsidP="00D00FDD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autoSpaceDE w:val="0"/>
        <w:jc w:val="left"/>
        <w:rPr>
          <w:rFonts w:eastAsia="Times New Roman"/>
          <w:szCs w:val="28"/>
        </w:rPr>
      </w:pPr>
      <w:r w:rsidRPr="00D72B00">
        <w:rPr>
          <w:rFonts w:eastAsia="Times New Roman"/>
          <w:szCs w:val="28"/>
        </w:rPr>
        <w:t xml:space="preserve">Компьютерный класс </w:t>
      </w:r>
    </w:p>
    <w:p w:rsidR="00D00FDD" w:rsidRPr="00D72B00" w:rsidRDefault="00D00FDD" w:rsidP="00D00FDD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autoSpaceDE w:val="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Проектор, интерактивная доска</w:t>
      </w:r>
      <w:r w:rsidRPr="00D72B00">
        <w:rPr>
          <w:rFonts w:eastAsia="Times New Roman"/>
          <w:szCs w:val="28"/>
        </w:rPr>
        <w:t>.</w:t>
      </w:r>
    </w:p>
    <w:p w:rsidR="00D00FDD" w:rsidRPr="00D72B00" w:rsidRDefault="00D00FDD" w:rsidP="00D00FDD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autoSpaceDE w:val="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Принтер. </w:t>
      </w:r>
    </w:p>
    <w:p w:rsidR="00D00FDD" w:rsidRPr="00D72B00" w:rsidRDefault="00D00FDD" w:rsidP="00D00FDD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autoSpaceDE w:val="0"/>
        <w:jc w:val="left"/>
        <w:rPr>
          <w:rFonts w:eastAsia="Times New Roman"/>
          <w:szCs w:val="28"/>
        </w:rPr>
      </w:pPr>
      <w:r w:rsidRPr="00D72B00">
        <w:rPr>
          <w:rFonts w:eastAsia="Times New Roman"/>
          <w:szCs w:val="28"/>
        </w:rPr>
        <w:t xml:space="preserve">Модем </w:t>
      </w:r>
      <w:r w:rsidRPr="00D72B00">
        <w:rPr>
          <w:rFonts w:eastAsia="Times New Roman"/>
          <w:szCs w:val="28"/>
          <w:lang w:val="en-US"/>
        </w:rPr>
        <w:t>ASDL</w:t>
      </w:r>
      <w:r w:rsidRPr="00D72B00">
        <w:rPr>
          <w:rFonts w:eastAsia="Times New Roman"/>
          <w:szCs w:val="28"/>
        </w:rPr>
        <w:t xml:space="preserve"> </w:t>
      </w:r>
    </w:p>
    <w:p w:rsidR="00D00FDD" w:rsidRPr="00D72B00" w:rsidRDefault="00D00FDD" w:rsidP="00D00FDD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autoSpaceDE w:val="0"/>
        <w:jc w:val="left"/>
        <w:rPr>
          <w:rFonts w:eastAsia="Times New Roman"/>
          <w:szCs w:val="28"/>
        </w:rPr>
      </w:pPr>
      <w:r w:rsidRPr="00D72B00">
        <w:rPr>
          <w:rFonts w:eastAsia="Times New Roman"/>
          <w:szCs w:val="28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D00FDD" w:rsidRPr="00D72B00" w:rsidRDefault="00D00FDD" w:rsidP="00D00FDD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autoSpaceDE w:val="0"/>
        <w:jc w:val="left"/>
        <w:rPr>
          <w:rFonts w:eastAsia="Times New Roman"/>
          <w:szCs w:val="28"/>
        </w:rPr>
      </w:pPr>
      <w:r w:rsidRPr="00D72B00">
        <w:rPr>
          <w:rFonts w:eastAsia="Times New Roman"/>
          <w:szCs w:val="28"/>
        </w:rPr>
        <w:t>Сканер.</w:t>
      </w:r>
    </w:p>
    <w:p w:rsidR="00D00FDD" w:rsidRPr="00822877" w:rsidRDefault="00D00FDD" w:rsidP="00D00FDD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jc w:val="left"/>
        <w:rPr>
          <w:rFonts w:eastAsia="Times New Roman"/>
          <w:szCs w:val="28"/>
        </w:rPr>
      </w:pPr>
    </w:p>
    <w:p w:rsidR="00D00FDD" w:rsidRPr="00D72B00" w:rsidRDefault="00D00FDD" w:rsidP="00D00FDD">
      <w:pPr>
        <w:widowControl w:val="0"/>
        <w:shd w:val="clear" w:color="auto" w:fill="FFFFFF"/>
        <w:tabs>
          <w:tab w:val="left" w:pos="709"/>
        </w:tabs>
        <w:autoSpaceDE w:val="0"/>
        <w:jc w:val="left"/>
        <w:rPr>
          <w:rFonts w:eastAsia="Times New Roman"/>
          <w:szCs w:val="28"/>
        </w:rPr>
      </w:pPr>
    </w:p>
    <w:p w:rsidR="00D00FDD" w:rsidRPr="00D72B00" w:rsidRDefault="00D00FDD" w:rsidP="00D00FDD">
      <w:pPr>
        <w:widowControl w:val="0"/>
        <w:shd w:val="clear" w:color="auto" w:fill="FFFFFF"/>
        <w:tabs>
          <w:tab w:val="left" w:pos="1276"/>
        </w:tabs>
        <w:autoSpaceDE w:val="0"/>
        <w:ind w:firstLine="0"/>
        <w:rPr>
          <w:rFonts w:eastAsia="Times New Roman"/>
          <w:b/>
          <w:i/>
          <w:szCs w:val="28"/>
        </w:rPr>
      </w:pPr>
      <w:r w:rsidRPr="00D72B00">
        <w:rPr>
          <w:rFonts w:eastAsia="Times New Roman"/>
          <w:b/>
          <w:szCs w:val="28"/>
        </w:rPr>
        <w:t>4.</w:t>
      </w:r>
      <w:r w:rsidRPr="00D72B00">
        <w:rPr>
          <w:rFonts w:eastAsia="Times New Roman"/>
          <w:b/>
          <w:i/>
          <w:szCs w:val="28"/>
        </w:rPr>
        <w:t xml:space="preserve">  </w:t>
      </w:r>
      <w:r w:rsidRPr="00D72B00">
        <w:rPr>
          <w:rFonts w:eastAsia="Times New Roman"/>
          <w:b/>
          <w:szCs w:val="28"/>
        </w:rPr>
        <w:t>Программные средства</w:t>
      </w:r>
    </w:p>
    <w:p w:rsidR="00D00FDD" w:rsidRPr="00D72B00" w:rsidRDefault="00D00FDD" w:rsidP="00D00FDD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suppressAutoHyphens w:val="0"/>
        <w:autoSpaceDE w:val="0"/>
        <w:jc w:val="left"/>
        <w:rPr>
          <w:rFonts w:eastAsia="Times New Roman"/>
          <w:szCs w:val="28"/>
        </w:rPr>
      </w:pPr>
      <w:r w:rsidRPr="00D72B00">
        <w:rPr>
          <w:rFonts w:eastAsia="Times New Roman"/>
          <w:szCs w:val="28"/>
        </w:rPr>
        <w:t>Операционная система (</w:t>
      </w:r>
      <w:r w:rsidRPr="00D72B00">
        <w:rPr>
          <w:rFonts w:eastAsia="Times New Roman"/>
          <w:szCs w:val="28"/>
          <w:lang w:val="en-US"/>
        </w:rPr>
        <w:t>Windows</w:t>
      </w:r>
      <w:r w:rsidRPr="00D72B00">
        <w:rPr>
          <w:rFonts w:eastAsia="Times New Roman"/>
          <w:szCs w:val="28"/>
        </w:rPr>
        <w:t xml:space="preserve"> 2003</w:t>
      </w:r>
      <w:r>
        <w:rPr>
          <w:rFonts w:eastAsia="Times New Roman"/>
          <w:szCs w:val="28"/>
        </w:rPr>
        <w:t>,2007</w:t>
      </w:r>
      <w:r w:rsidRPr="00D72B00">
        <w:rPr>
          <w:rFonts w:eastAsia="Times New Roman"/>
          <w:szCs w:val="28"/>
        </w:rPr>
        <w:t>).</w:t>
      </w:r>
    </w:p>
    <w:p w:rsidR="00D00FDD" w:rsidRPr="00D72B00" w:rsidRDefault="00D00FDD" w:rsidP="00D00FDD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suppressAutoHyphens w:val="0"/>
        <w:autoSpaceDE w:val="0"/>
        <w:jc w:val="left"/>
        <w:rPr>
          <w:rFonts w:eastAsia="Times New Roman"/>
          <w:szCs w:val="28"/>
        </w:rPr>
      </w:pPr>
      <w:r w:rsidRPr="00D72B00">
        <w:rPr>
          <w:rFonts w:eastAsia="Times New Roman"/>
          <w:szCs w:val="28"/>
        </w:rPr>
        <w:t>Антивиру</w:t>
      </w:r>
      <w:r>
        <w:rPr>
          <w:rFonts w:eastAsia="Times New Roman"/>
          <w:szCs w:val="28"/>
        </w:rPr>
        <w:t>сная программа Антивирус Касперского</w:t>
      </w:r>
      <w:r w:rsidRPr="00D72B00">
        <w:rPr>
          <w:rFonts w:eastAsia="Times New Roman"/>
          <w:szCs w:val="28"/>
        </w:rPr>
        <w:t xml:space="preserve"> (для </w:t>
      </w:r>
      <w:proofErr w:type="spellStart"/>
      <w:r w:rsidRPr="00D72B00">
        <w:rPr>
          <w:rFonts w:eastAsia="Times New Roman"/>
          <w:szCs w:val="28"/>
        </w:rPr>
        <w:t>Windows</w:t>
      </w:r>
      <w:proofErr w:type="spellEnd"/>
      <w:r w:rsidRPr="00D72B00">
        <w:rPr>
          <w:rFonts w:eastAsia="Times New Roman"/>
          <w:szCs w:val="28"/>
        </w:rPr>
        <w:t xml:space="preserve">) </w:t>
      </w:r>
    </w:p>
    <w:p w:rsidR="00D00FDD" w:rsidRPr="00D72B00" w:rsidRDefault="00D00FDD" w:rsidP="00D00FDD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suppressAutoHyphens w:val="0"/>
        <w:autoSpaceDE w:val="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Программа-архиватор </w:t>
      </w:r>
      <w:r w:rsidRPr="00D72B00">
        <w:rPr>
          <w:rFonts w:eastAsia="Times New Roman"/>
          <w:szCs w:val="28"/>
        </w:rPr>
        <w:t xml:space="preserve"> (</w:t>
      </w:r>
      <w:proofErr w:type="spellStart"/>
      <w:r w:rsidRPr="00D72B00">
        <w:rPr>
          <w:rFonts w:eastAsia="Times New Roman"/>
          <w:szCs w:val="28"/>
          <w:lang w:val="en-US"/>
        </w:rPr>
        <w:t>WinRar</w:t>
      </w:r>
      <w:proofErr w:type="spellEnd"/>
      <w:r w:rsidRPr="00D72B00">
        <w:rPr>
          <w:rFonts w:eastAsia="Times New Roman"/>
          <w:szCs w:val="28"/>
          <w:lang w:val="en-US"/>
        </w:rPr>
        <w:t>)</w:t>
      </w:r>
      <w:r w:rsidRPr="00D72B00">
        <w:rPr>
          <w:rFonts w:eastAsia="Times New Roman"/>
          <w:szCs w:val="28"/>
        </w:rPr>
        <w:t>.</w:t>
      </w:r>
    </w:p>
    <w:p w:rsidR="00D00FDD" w:rsidRPr="00D72B00" w:rsidRDefault="00D00FDD" w:rsidP="00D00FDD">
      <w:pPr>
        <w:widowControl w:val="0"/>
        <w:shd w:val="clear" w:color="auto" w:fill="FFFFFF"/>
        <w:tabs>
          <w:tab w:val="left" w:pos="1276"/>
        </w:tabs>
        <w:autoSpaceDE w:val="0"/>
        <w:ind w:firstLine="0"/>
      </w:pPr>
    </w:p>
    <w:p w:rsidR="00D00FDD" w:rsidRDefault="00D00FDD" w:rsidP="00D00FDD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b/>
          <w:color w:val="000000"/>
          <w:szCs w:val="28"/>
        </w:rPr>
      </w:pPr>
    </w:p>
    <w:p w:rsidR="00D00FDD" w:rsidRDefault="00D00FDD" w:rsidP="00D00FDD"/>
    <w:p w:rsidR="007A0193" w:rsidRDefault="007A0193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00FDD" w:rsidRDefault="00D00FDD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00FDD" w:rsidRDefault="00D00FDD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00FDD" w:rsidRDefault="00D00FDD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00FDD" w:rsidRDefault="00D00FDD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00FDD" w:rsidRDefault="00D00FDD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00FDD" w:rsidRDefault="00D00FDD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00FDD" w:rsidRDefault="00D00FDD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00FDD" w:rsidRDefault="00D00FDD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00FDD" w:rsidRDefault="00D00FDD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00FDD" w:rsidRDefault="00D00FDD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00FDD" w:rsidRDefault="00D00FDD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00FDD" w:rsidRDefault="00D00FDD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00FDD" w:rsidRDefault="00D00FDD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00FDD" w:rsidRDefault="00D00FDD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00FDD" w:rsidRDefault="00D00FDD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00FDD" w:rsidRDefault="00D00FDD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00FDD" w:rsidRDefault="00D00FDD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00FDD" w:rsidRDefault="00D00FDD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00FDD" w:rsidRDefault="00D00FDD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00FDD" w:rsidRDefault="00D00FDD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00FDD" w:rsidRDefault="00D00FDD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00FDD" w:rsidRDefault="00D00FDD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00FDD" w:rsidRDefault="00D00FDD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00FDD" w:rsidRDefault="00D00FDD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00FDD" w:rsidRDefault="00D00FDD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7A0193" w:rsidRDefault="00FA78ED" w:rsidP="00FA78ED">
      <w:pPr>
        <w:shd w:val="clear" w:color="auto" w:fill="FFFFFF"/>
        <w:suppressAutoHyphens w:val="0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Список литературы</w:t>
      </w:r>
    </w:p>
    <w:p w:rsidR="00D00FDD" w:rsidRPr="00D72B00" w:rsidRDefault="00D00FDD" w:rsidP="00FA78ED">
      <w:pPr>
        <w:shd w:val="clear" w:color="auto" w:fill="FFFFFF"/>
        <w:suppressAutoHyphens w:val="0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7A0193" w:rsidRPr="00D72B00" w:rsidRDefault="007A0193" w:rsidP="007A0193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ind w:left="709"/>
        <w:jc w:val="left"/>
        <w:rPr>
          <w:rFonts w:eastAsia="Times New Roman"/>
          <w:szCs w:val="28"/>
        </w:rPr>
      </w:pPr>
      <w:r w:rsidRPr="00D72B00">
        <w:rPr>
          <w:rFonts w:eastAsia="Times New Roman"/>
          <w:szCs w:val="28"/>
        </w:rPr>
        <w:t xml:space="preserve">Информатика и информационно-коммуникационные технологии. Базовый курс: учебник для 8 класса / И.Г. Семакин. Л.А. </w:t>
      </w:r>
      <w:proofErr w:type="spellStart"/>
      <w:r w:rsidRPr="00D72B00">
        <w:rPr>
          <w:rFonts w:eastAsia="Times New Roman"/>
          <w:szCs w:val="28"/>
        </w:rPr>
        <w:t>Залогова</w:t>
      </w:r>
      <w:proofErr w:type="spellEnd"/>
      <w:r w:rsidRPr="00D72B00">
        <w:rPr>
          <w:rFonts w:eastAsia="Times New Roman"/>
          <w:szCs w:val="28"/>
        </w:rPr>
        <w:t>. С.В. Русаков. Л.В. Шестакова. – 3-е изд. – М.: БИНОМ. Лаборатория знаний. 2009. – 176 с: ил.</w:t>
      </w:r>
    </w:p>
    <w:p w:rsidR="007A0193" w:rsidRPr="00D72B00" w:rsidRDefault="007A0193" w:rsidP="007A0193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ind w:left="709"/>
        <w:jc w:val="left"/>
        <w:rPr>
          <w:rFonts w:eastAsia="Times New Roman"/>
          <w:szCs w:val="28"/>
        </w:rPr>
      </w:pPr>
      <w:r w:rsidRPr="00D72B00">
        <w:rPr>
          <w:rFonts w:eastAsia="Times New Roman"/>
          <w:szCs w:val="28"/>
        </w:rPr>
        <w:t>Задачник-практикум по информатике в</w:t>
      </w:r>
      <w:proofErr w:type="gramStart"/>
      <w:r w:rsidRPr="00D72B00">
        <w:rPr>
          <w:rFonts w:eastAsia="Times New Roman"/>
          <w:szCs w:val="28"/>
        </w:rPr>
        <w:t xml:space="preserve"> И</w:t>
      </w:r>
      <w:proofErr w:type="gramEnd"/>
      <w:r w:rsidRPr="00D72B00">
        <w:rPr>
          <w:rFonts w:eastAsia="Times New Roman"/>
          <w:szCs w:val="28"/>
        </w:rPr>
        <w:t xml:space="preserve"> ч. / И. Семакин. Г.. </w:t>
      </w:r>
      <w:proofErr w:type="spellStart"/>
      <w:r w:rsidRPr="00D72B00">
        <w:rPr>
          <w:rFonts w:eastAsia="Times New Roman"/>
          <w:szCs w:val="28"/>
        </w:rPr>
        <w:t>Хеннер</w:t>
      </w:r>
      <w:proofErr w:type="spellEnd"/>
      <w:r w:rsidRPr="00D72B00">
        <w:rPr>
          <w:rFonts w:eastAsia="Times New Roman"/>
          <w:szCs w:val="28"/>
        </w:rPr>
        <w:t xml:space="preserve"> – М.: Лаборатория Базовых Знаний, 2001.</w:t>
      </w:r>
    </w:p>
    <w:p w:rsidR="007A0193" w:rsidRPr="00FA78ED" w:rsidRDefault="007A0193" w:rsidP="00FA78E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ind w:left="709"/>
        <w:jc w:val="left"/>
        <w:rPr>
          <w:rFonts w:eastAsia="Times New Roman"/>
          <w:szCs w:val="28"/>
        </w:rPr>
      </w:pPr>
      <w:r w:rsidRPr="00D72B00">
        <w:rPr>
          <w:rFonts w:eastAsia="Times New Roman"/>
          <w:szCs w:val="28"/>
        </w:rPr>
        <w:t>Набор ЦОР к базовому курсу информатики в 8-9 классах (УМК к учебнику Семакина И.Г.)</w:t>
      </w:r>
    </w:p>
    <w:p w:rsidR="007A0193" w:rsidRPr="00D72B00" w:rsidRDefault="007A0193" w:rsidP="007A0193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jc w:val="left"/>
        <w:rPr>
          <w:rFonts w:eastAsia="Times New Roman"/>
          <w:szCs w:val="28"/>
        </w:rPr>
      </w:pPr>
      <w:r w:rsidRPr="00D72B00">
        <w:rPr>
          <w:rFonts w:eastAsia="Times New Roman"/>
          <w:szCs w:val="28"/>
        </w:rPr>
        <w:t xml:space="preserve">Информатика. Базовый курс. 7-9 классы / И.Г. Семакин. Л.А. </w:t>
      </w:r>
      <w:proofErr w:type="spellStart"/>
      <w:r w:rsidRPr="00D72B00">
        <w:rPr>
          <w:rFonts w:eastAsia="Times New Roman"/>
          <w:szCs w:val="28"/>
        </w:rPr>
        <w:t>Залогова</w:t>
      </w:r>
      <w:proofErr w:type="spellEnd"/>
      <w:r w:rsidRPr="00D72B00">
        <w:rPr>
          <w:rFonts w:eastAsia="Times New Roman"/>
          <w:szCs w:val="28"/>
        </w:rPr>
        <w:t xml:space="preserve">. С.В. Русаков. Л.В. Шестакова. – 2-е изд., </w:t>
      </w:r>
      <w:proofErr w:type="spellStart"/>
      <w:r w:rsidRPr="00D72B00">
        <w:rPr>
          <w:rFonts w:eastAsia="Times New Roman"/>
          <w:szCs w:val="28"/>
        </w:rPr>
        <w:t>испр</w:t>
      </w:r>
      <w:proofErr w:type="spellEnd"/>
      <w:r w:rsidRPr="00D72B00">
        <w:rPr>
          <w:rFonts w:eastAsia="Times New Roman"/>
          <w:szCs w:val="28"/>
        </w:rPr>
        <w:t>. и доп. – М.: БИНОМ. Лаборатория знаний, 2009. – 390 е.: ил</w:t>
      </w:r>
    </w:p>
    <w:p w:rsidR="007A0193" w:rsidRPr="00D72B00" w:rsidRDefault="007A0193" w:rsidP="007A0193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jc w:val="left"/>
        <w:rPr>
          <w:rFonts w:eastAsia="Times New Roman"/>
          <w:szCs w:val="28"/>
        </w:rPr>
      </w:pPr>
      <w:r w:rsidRPr="00D72B00">
        <w:rPr>
          <w:rFonts w:eastAsia="Times New Roman"/>
          <w:szCs w:val="28"/>
        </w:rPr>
        <w:t xml:space="preserve">Задачник-практикум по информатике в II ч. / И. Семакин, Е. </w:t>
      </w:r>
      <w:proofErr w:type="spellStart"/>
      <w:r w:rsidRPr="00D72B00">
        <w:rPr>
          <w:rFonts w:eastAsia="Times New Roman"/>
          <w:szCs w:val="28"/>
        </w:rPr>
        <w:t>Хеннер</w:t>
      </w:r>
      <w:proofErr w:type="spellEnd"/>
      <w:r w:rsidRPr="00D72B00">
        <w:rPr>
          <w:rFonts w:eastAsia="Times New Roman"/>
          <w:szCs w:val="28"/>
        </w:rPr>
        <w:t xml:space="preserve"> – М.: Лаборатория Базовых Знаний, 2001.</w:t>
      </w:r>
    </w:p>
    <w:p w:rsidR="007A0193" w:rsidRPr="00FA78ED" w:rsidRDefault="007A0193" w:rsidP="00FA78ED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jc w:val="left"/>
        <w:rPr>
          <w:rFonts w:eastAsia="Times New Roman"/>
          <w:szCs w:val="28"/>
        </w:rPr>
      </w:pPr>
      <w:r w:rsidRPr="00D72B00">
        <w:rPr>
          <w:rFonts w:eastAsia="Times New Roman"/>
          <w:szCs w:val="28"/>
        </w:rPr>
        <w:t>Набор ЦОР к базовому курсу информатики в 8-9 классах (УМК к учебнику Семакина И. Г.)</w:t>
      </w:r>
    </w:p>
    <w:p w:rsidR="007A0193" w:rsidRPr="00D72B00" w:rsidRDefault="007A0193" w:rsidP="007A0193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jc w:val="left"/>
        <w:rPr>
          <w:rFonts w:eastAsia="Times New Roman"/>
          <w:szCs w:val="28"/>
        </w:rPr>
      </w:pPr>
      <w:r w:rsidRPr="00D72B00">
        <w:rPr>
          <w:rFonts w:eastAsia="Times New Roman"/>
          <w:szCs w:val="28"/>
        </w:rPr>
        <w:t>Преподавание базового курса информатики в средней школе. / Семакин И. Г., Шеина Т. Ю. – М</w:t>
      </w:r>
      <w:proofErr w:type="gramStart"/>
      <w:r w:rsidRPr="00D72B00">
        <w:rPr>
          <w:rFonts w:eastAsia="Times New Roman"/>
          <w:szCs w:val="28"/>
        </w:rPr>
        <w:t xml:space="preserve">,: </w:t>
      </w:r>
      <w:proofErr w:type="gramEnd"/>
      <w:r w:rsidRPr="00D72B00">
        <w:rPr>
          <w:rFonts w:eastAsia="Times New Roman"/>
          <w:szCs w:val="28"/>
        </w:rPr>
        <w:t>Лаборатория Базовых Знаний. 2000.</w:t>
      </w:r>
    </w:p>
    <w:p w:rsidR="007A0193" w:rsidRDefault="007A0193" w:rsidP="007A0193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Линукс</w:t>
      </w:r>
      <w:proofErr w:type="spellEnd"/>
      <w:r>
        <w:rPr>
          <w:rFonts w:eastAsia="Times New Roman"/>
          <w:szCs w:val="28"/>
          <w:lang w:eastAsia="ru-RU"/>
        </w:rPr>
        <w:t xml:space="preserve"> Юниор: книга для учителя / В.Б.Волков – М.: </w:t>
      </w:r>
      <w:r>
        <w:rPr>
          <w:rFonts w:eastAsia="Times New Roman"/>
          <w:szCs w:val="28"/>
          <w:lang w:val="en-US" w:eastAsia="ru-RU"/>
        </w:rPr>
        <w:t>ALT</w:t>
      </w:r>
      <w:r w:rsidRPr="00BC2AF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val="en-US" w:eastAsia="ru-RU"/>
        </w:rPr>
        <w:t>Linux</w:t>
      </w:r>
      <w:r w:rsidRPr="00BC2AF0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Издательский дом </w:t>
      </w:r>
      <w:proofErr w:type="spellStart"/>
      <w:r>
        <w:rPr>
          <w:rFonts w:eastAsia="Times New Roman"/>
          <w:szCs w:val="28"/>
          <w:lang w:eastAsia="ru-RU"/>
        </w:rPr>
        <w:t>ДМК-пресс</w:t>
      </w:r>
      <w:proofErr w:type="spellEnd"/>
      <w:r>
        <w:rPr>
          <w:rFonts w:eastAsia="Times New Roman"/>
          <w:szCs w:val="28"/>
          <w:lang w:eastAsia="ru-RU"/>
        </w:rPr>
        <w:t xml:space="preserve">, 2009 – 363 </w:t>
      </w:r>
      <w:proofErr w:type="gramStart"/>
      <w:r>
        <w:rPr>
          <w:rFonts w:eastAsia="Times New Roman"/>
          <w:szCs w:val="28"/>
          <w:lang w:eastAsia="ru-RU"/>
        </w:rPr>
        <w:t>с</w:t>
      </w:r>
      <w:proofErr w:type="gramEnd"/>
      <w:r>
        <w:rPr>
          <w:rFonts w:eastAsia="Times New Roman"/>
          <w:szCs w:val="28"/>
          <w:lang w:eastAsia="ru-RU"/>
        </w:rPr>
        <w:t>.</w:t>
      </w:r>
    </w:p>
    <w:p w:rsidR="007A0193" w:rsidRDefault="007A0193" w:rsidP="007A0193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szCs w:val="28"/>
          <w:lang w:eastAsia="ru-RU"/>
        </w:rPr>
      </w:pPr>
      <w:r w:rsidRPr="00BC2AF0">
        <w:rPr>
          <w:rFonts w:eastAsia="Times New Roman"/>
          <w:szCs w:val="28"/>
          <w:lang w:eastAsia="ru-RU"/>
        </w:rPr>
        <w:t>Литвинова А.В. Создание и редактирование текстов в среде OpenOffice.org (</w:t>
      </w:r>
      <w:proofErr w:type="gramStart"/>
      <w:r w:rsidRPr="00BC2AF0">
        <w:rPr>
          <w:rFonts w:eastAsia="Times New Roman"/>
          <w:szCs w:val="28"/>
          <w:lang w:eastAsia="ru-RU"/>
        </w:rPr>
        <w:t>ПО</w:t>
      </w:r>
      <w:proofErr w:type="gramEnd"/>
      <w:r w:rsidRPr="00BC2AF0">
        <w:rPr>
          <w:rFonts w:eastAsia="Times New Roman"/>
          <w:szCs w:val="28"/>
          <w:lang w:eastAsia="ru-RU"/>
        </w:rPr>
        <w:t xml:space="preserve"> </w:t>
      </w:r>
      <w:proofErr w:type="gramStart"/>
      <w:r w:rsidRPr="00BC2AF0">
        <w:rPr>
          <w:rFonts w:eastAsia="Times New Roman"/>
          <w:szCs w:val="28"/>
          <w:lang w:eastAsia="ru-RU"/>
        </w:rPr>
        <w:t>для</w:t>
      </w:r>
      <w:proofErr w:type="gramEnd"/>
      <w:r w:rsidRPr="00BC2AF0">
        <w:rPr>
          <w:rFonts w:eastAsia="Times New Roman"/>
          <w:szCs w:val="28"/>
          <w:lang w:eastAsia="ru-RU"/>
        </w:rPr>
        <w:t xml:space="preserve"> создания и редактирования текстов): Учебное пособие. – Москва 2008. — 59 </w:t>
      </w:r>
      <w:proofErr w:type="gramStart"/>
      <w:r w:rsidRPr="00BC2AF0">
        <w:rPr>
          <w:rFonts w:eastAsia="Times New Roman"/>
          <w:szCs w:val="28"/>
          <w:lang w:eastAsia="ru-RU"/>
        </w:rPr>
        <w:t>с</w:t>
      </w:r>
      <w:proofErr w:type="gramEnd"/>
      <w:r w:rsidRPr="00BC2AF0">
        <w:rPr>
          <w:rFonts w:eastAsia="Times New Roman"/>
          <w:szCs w:val="28"/>
          <w:lang w:eastAsia="ru-RU"/>
        </w:rPr>
        <w:t>.</w:t>
      </w:r>
    </w:p>
    <w:p w:rsidR="007A0193" w:rsidRDefault="007A0193" w:rsidP="007A0193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szCs w:val="28"/>
          <w:lang w:eastAsia="ru-RU"/>
        </w:rPr>
      </w:pPr>
      <w:r w:rsidRPr="00BC2AF0">
        <w:rPr>
          <w:rFonts w:eastAsia="Times New Roman"/>
          <w:szCs w:val="28"/>
          <w:lang w:eastAsia="ru-RU"/>
        </w:rPr>
        <w:t xml:space="preserve">Ковригина Е.В. Создание и редактирование электронных таблиц в среде OpenOffice.org: Учебное пособие. – Москва: 2008. — 85 </w:t>
      </w:r>
      <w:proofErr w:type="gramStart"/>
      <w:r w:rsidRPr="00BC2AF0">
        <w:rPr>
          <w:rFonts w:eastAsia="Times New Roman"/>
          <w:szCs w:val="28"/>
          <w:lang w:eastAsia="ru-RU"/>
        </w:rPr>
        <w:t>с</w:t>
      </w:r>
      <w:proofErr w:type="gramEnd"/>
      <w:r w:rsidRPr="00BC2AF0">
        <w:rPr>
          <w:rFonts w:eastAsia="Times New Roman"/>
          <w:szCs w:val="28"/>
          <w:lang w:eastAsia="ru-RU"/>
        </w:rPr>
        <w:t>.</w:t>
      </w:r>
    </w:p>
    <w:p w:rsidR="007A0193" w:rsidRPr="00BC2AF0" w:rsidRDefault="007A0193" w:rsidP="007A0193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szCs w:val="28"/>
          <w:lang w:eastAsia="ru-RU"/>
        </w:rPr>
      </w:pPr>
      <w:r w:rsidRPr="00BC2AF0">
        <w:rPr>
          <w:rFonts w:eastAsia="Times New Roman"/>
          <w:szCs w:val="28"/>
          <w:lang w:eastAsia="ru-RU"/>
        </w:rPr>
        <w:t xml:space="preserve">Ковригина Е.В., Литвинова А.В. Создание и редактирование </w:t>
      </w:r>
      <w:proofErr w:type="spellStart"/>
      <w:r w:rsidRPr="00BC2AF0">
        <w:rPr>
          <w:rFonts w:eastAsia="Times New Roman"/>
          <w:szCs w:val="28"/>
          <w:lang w:eastAsia="ru-RU"/>
        </w:rPr>
        <w:t>мультимедийных</w:t>
      </w:r>
      <w:proofErr w:type="spellEnd"/>
      <w:r w:rsidRPr="00BC2AF0">
        <w:rPr>
          <w:rFonts w:eastAsia="Times New Roman"/>
          <w:szCs w:val="28"/>
          <w:lang w:eastAsia="ru-RU"/>
        </w:rPr>
        <w:t xml:space="preserve"> презентаций в среде OpenOffice.org (</w:t>
      </w:r>
      <w:proofErr w:type="gramStart"/>
      <w:r w:rsidRPr="00BC2AF0">
        <w:rPr>
          <w:rFonts w:eastAsia="Times New Roman"/>
          <w:szCs w:val="28"/>
          <w:lang w:eastAsia="ru-RU"/>
        </w:rPr>
        <w:t>ПО</w:t>
      </w:r>
      <w:proofErr w:type="gramEnd"/>
      <w:r w:rsidRPr="00BC2AF0">
        <w:rPr>
          <w:rFonts w:eastAsia="Times New Roman"/>
          <w:szCs w:val="28"/>
          <w:lang w:eastAsia="ru-RU"/>
        </w:rPr>
        <w:t xml:space="preserve"> </w:t>
      </w:r>
      <w:proofErr w:type="gramStart"/>
      <w:r w:rsidRPr="00BC2AF0">
        <w:rPr>
          <w:rFonts w:eastAsia="Times New Roman"/>
          <w:szCs w:val="28"/>
          <w:lang w:eastAsia="ru-RU"/>
        </w:rPr>
        <w:t>для</w:t>
      </w:r>
      <w:proofErr w:type="gramEnd"/>
      <w:r w:rsidRPr="00BC2AF0">
        <w:rPr>
          <w:rFonts w:eastAsia="Times New Roman"/>
          <w:szCs w:val="28"/>
          <w:lang w:eastAsia="ru-RU"/>
        </w:rPr>
        <w:t xml:space="preserve"> создания и редактирования </w:t>
      </w:r>
      <w:proofErr w:type="spellStart"/>
      <w:r w:rsidRPr="00BC2AF0">
        <w:rPr>
          <w:rFonts w:eastAsia="Times New Roman"/>
          <w:szCs w:val="28"/>
          <w:lang w:eastAsia="ru-RU"/>
        </w:rPr>
        <w:t>мультимедийных</w:t>
      </w:r>
      <w:proofErr w:type="spellEnd"/>
      <w:r w:rsidRPr="00BC2AF0">
        <w:rPr>
          <w:rFonts w:eastAsia="Times New Roman"/>
          <w:szCs w:val="28"/>
          <w:lang w:eastAsia="ru-RU"/>
        </w:rPr>
        <w:t xml:space="preserve"> презентаций): Учебное пособие. — Москва, 2008. — 61 </w:t>
      </w:r>
      <w:proofErr w:type="gramStart"/>
      <w:r w:rsidRPr="00BC2AF0">
        <w:rPr>
          <w:rFonts w:eastAsia="Times New Roman"/>
          <w:szCs w:val="28"/>
          <w:lang w:eastAsia="ru-RU"/>
        </w:rPr>
        <w:t>с</w:t>
      </w:r>
      <w:proofErr w:type="gramEnd"/>
      <w:r w:rsidRPr="00BC2AF0">
        <w:rPr>
          <w:rFonts w:eastAsia="Times New Roman"/>
          <w:szCs w:val="28"/>
          <w:lang w:eastAsia="ru-RU"/>
        </w:rPr>
        <w:t>.</w:t>
      </w:r>
    </w:p>
    <w:p w:rsidR="007A0193" w:rsidRDefault="007A0193" w:rsidP="007A0193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szCs w:val="28"/>
          <w:lang w:eastAsia="ru-RU"/>
        </w:rPr>
      </w:pPr>
      <w:r w:rsidRPr="00BC2AF0">
        <w:rPr>
          <w:rFonts w:eastAsia="Times New Roman"/>
          <w:szCs w:val="28"/>
          <w:lang w:eastAsia="ru-RU"/>
        </w:rPr>
        <w:t>Пьяных Е.Г. Проектирование баз данных в среде OpenOffice.org  (</w:t>
      </w:r>
      <w:proofErr w:type="gramStart"/>
      <w:r w:rsidRPr="00BC2AF0">
        <w:rPr>
          <w:rFonts w:eastAsia="Times New Roman"/>
          <w:szCs w:val="28"/>
          <w:lang w:eastAsia="ru-RU"/>
        </w:rPr>
        <w:t>ПО</w:t>
      </w:r>
      <w:proofErr w:type="gramEnd"/>
      <w:r w:rsidRPr="00BC2AF0">
        <w:rPr>
          <w:rFonts w:eastAsia="Times New Roman"/>
          <w:szCs w:val="28"/>
          <w:lang w:eastAsia="ru-RU"/>
        </w:rPr>
        <w:t xml:space="preserve"> для управления базами данных): Учебное пособие. — Москва: 2008. — 62 </w:t>
      </w:r>
      <w:proofErr w:type="spellStart"/>
      <w:r w:rsidRPr="00BC2AF0">
        <w:rPr>
          <w:rFonts w:eastAsia="Times New Roman"/>
          <w:szCs w:val="28"/>
          <w:lang w:eastAsia="ru-RU"/>
        </w:rPr>
        <w:t>c</w:t>
      </w:r>
      <w:proofErr w:type="spellEnd"/>
      <w:r w:rsidRPr="00BC2AF0">
        <w:rPr>
          <w:rFonts w:eastAsia="Times New Roman"/>
          <w:szCs w:val="28"/>
          <w:lang w:eastAsia="ru-RU"/>
        </w:rPr>
        <w:t>.</w:t>
      </w:r>
    </w:p>
    <w:p w:rsidR="007A0193" w:rsidRDefault="007A0193" w:rsidP="007A0193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szCs w:val="28"/>
          <w:lang w:eastAsia="ru-RU"/>
        </w:rPr>
      </w:pPr>
      <w:proofErr w:type="spellStart"/>
      <w:r w:rsidRPr="00BC2AF0">
        <w:rPr>
          <w:rFonts w:eastAsia="Times New Roman"/>
          <w:szCs w:val="28"/>
          <w:lang w:eastAsia="ru-RU"/>
        </w:rPr>
        <w:t>Жексенаев</w:t>
      </w:r>
      <w:proofErr w:type="spellEnd"/>
      <w:r w:rsidRPr="00BC2AF0">
        <w:rPr>
          <w:rFonts w:eastAsia="Times New Roman"/>
          <w:szCs w:val="28"/>
          <w:lang w:eastAsia="ru-RU"/>
        </w:rPr>
        <w:t xml:space="preserve"> А.Г. Основы работы в растровом редакторе GIMP (</w:t>
      </w:r>
      <w:proofErr w:type="gramStart"/>
      <w:r w:rsidRPr="00BC2AF0">
        <w:rPr>
          <w:rFonts w:eastAsia="Times New Roman"/>
          <w:szCs w:val="28"/>
          <w:lang w:eastAsia="ru-RU"/>
        </w:rPr>
        <w:t>ПО</w:t>
      </w:r>
      <w:proofErr w:type="gramEnd"/>
      <w:r w:rsidRPr="00BC2AF0">
        <w:rPr>
          <w:rFonts w:eastAsia="Times New Roman"/>
          <w:szCs w:val="28"/>
          <w:lang w:eastAsia="ru-RU"/>
        </w:rPr>
        <w:t xml:space="preserve"> </w:t>
      </w:r>
      <w:proofErr w:type="gramStart"/>
      <w:r w:rsidRPr="00BC2AF0">
        <w:rPr>
          <w:rFonts w:eastAsia="Times New Roman"/>
          <w:szCs w:val="28"/>
          <w:lang w:eastAsia="ru-RU"/>
        </w:rPr>
        <w:t>для</w:t>
      </w:r>
      <w:proofErr w:type="gramEnd"/>
      <w:r w:rsidRPr="00BC2AF0">
        <w:rPr>
          <w:rFonts w:eastAsia="Times New Roman"/>
          <w:szCs w:val="28"/>
          <w:lang w:eastAsia="ru-RU"/>
        </w:rPr>
        <w:t xml:space="preserve"> обработки и редактирования растровой графики): Учебное пособие. — Москва: 2008. — 80 </w:t>
      </w:r>
      <w:proofErr w:type="gramStart"/>
      <w:r w:rsidRPr="00BC2AF0">
        <w:rPr>
          <w:rFonts w:eastAsia="Times New Roman"/>
          <w:szCs w:val="28"/>
          <w:lang w:eastAsia="ru-RU"/>
        </w:rPr>
        <w:t>с</w:t>
      </w:r>
      <w:proofErr w:type="gramEnd"/>
      <w:r w:rsidRPr="00BC2AF0">
        <w:rPr>
          <w:rFonts w:eastAsia="Times New Roman"/>
          <w:szCs w:val="28"/>
          <w:lang w:eastAsia="ru-RU"/>
        </w:rPr>
        <w:t>.</w:t>
      </w:r>
    </w:p>
    <w:p w:rsidR="007A0193" w:rsidRDefault="007A0193" w:rsidP="007A0193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szCs w:val="28"/>
          <w:lang w:eastAsia="ru-RU"/>
        </w:rPr>
      </w:pPr>
      <w:proofErr w:type="spellStart"/>
      <w:r w:rsidRPr="00BC2AF0">
        <w:rPr>
          <w:rFonts w:eastAsia="Times New Roman"/>
          <w:szCs w:val="28"/>
          <w:lang w:eastAsia="ru-RU"/>
        </w:rPr>
        <w:t>Немчанинова</w:t>
      </w:r>
      <w:proofErr w:type="spellEnd"/>
      <w:r w:rsidRPr="00BC2AF0">
        <w:rPr>
          <w:rFonts w:eastAsia="Times New Roman"/>
          <w:szCs w:val="28"/>
          <w:lang w:eastAsia="ru-RU"/>
        </w:rPr>
        <w:t xml:space="preserve"> Ю.П. Обработка и редактирование векторной графики в </w:t>
      </w:r>
      <w:proofErr w:type="spellStart"/>
      <w:r w:rsidRPr="00BC2AF0">
        <w:rPr>
          <w:rFonts w:eastAsia="Times New Roman"/>
          <w:szCs w:val="28"/>
          <w:lang w:eastAsia="ru-RU"/>
        </w:rPr>
        <w:t>Inkscape</w:t>
      </w:r>
      <w:proofErr w:type="spellEnd"/>
      <w:r w:rsidRPr="00BC2AF0">
        <w:rPr>
          <w:rFonts w:eastAsia="Times New Roman"/>
          <w:szCs w:val="28"/>
          <w:lang w:eastAsia="ru-RU"/>
        </w:rPr>
        <w:t xml:space="preserve"> (</w:t>
      </w:r>
      <w:proofErr w:type="gramStart"/>
      <w:r w:rsidRPr="00BC2AF0">
        <w:rPr>
          <w:rFonts w:eastAsia="Times New Roman"/>
          <w:szCs w:val="28"/>
          <w:lang w:eastAsia="ru-RU"/>
        </w:rPr>
        <w:t>ПО</w:t>
      </w:r>
      <w:proofErr w:type="gramEnd"/>
      <w:r w:rsidRPr="00BC2AF0">
        <w:rPr>
          <w:rFonts w:eastAsia="Times New Roman"/>
          <w:szCs w:val="28"/>
          <w:lang w:eastAsia="ru-RU"/>
        </w:rPr>
        <w:t xml:space="preserve"> </w:t>
      </w:r>
      <w:proofErr w:type="gramStart"/>
      <w:r w:rsidRPr="00BC2AF0">
        <w:rPr>
          <w:rFonts w:eastAsia="Times New Roman"/>
          <w:szCs w:val="28"/>
          <w:lang w:eastAsia="ru-RU"/>
        </w:rPr>
        <w:t>для</w:t>
      </w:r>
      <w:proofErr w:type="gramEnd"/>
      <w:r w:rsidRPr="00BC2AF0">
        <w:rPr>
          <w:rFonts w:eastAsia="Times New Roman"/>
          <w:szCs w:val="28"/>
          <w:lang w:eastAsia="ru-RU"/>
        </w:rPr>
        <w:t xml:space="preserve"> обработки и редактирования векторной графики): Учебное пособие. </w:t>
      </w:r>
      <w:r w:rsidRPr="00BC2AF0">
        <w:rPr>
          <w:rFonts w:ascii="Cambria Math" w:eastAsia="Times New Roman" w:hAnsi="Cambria Math" w:cs="Cambria Math"/>
          <w:szCs w:val="28"/>
          <w:lang w:eastAsia="ru-RU"/>
        </w:rPr>
        <w:t>‒</w:t>
      </w:r>
      <w:r w:rsidRPr="00BC2AF0">
        <w:rPr>
          <w:rFonts w:eastAsia="Times New Roman"/>
          <w:szCs w:val="28"/>
          <w:lang w:eastAsia="ru-RU"/>
        </w:rPr>
        <w:t xml:space="preserve"> Москва: 2008. </w:t>
      </w:r>
      <w:r w:rsidRPr="00BC2AF0">
        <w:rPr>
          <w:rFonts w:ascii="Cambria Math" w:eastAsia="Times New Roman" w:hAnsi="Cambria Math" w:cs="Cambria Math"/>
          <w:szCs w:val="28"/>
          <w:lang w:eastAsia="ru-RU"/>
        </w:rPr>
        <w:t xml:space="preserve">‒ </w:t>
      </w:r>
      <w:r w:rsidRPr="00BC2AF0">
        <w:rPr>
          <w:rFonts w:eastAsia="Times New Roman"/>
          <w:szCs w:val="28"/>
          <w:lang w:eastAsia="ru-RU"/>
        </w:rPr>
        <w:t xml:space="preserve">52 </w:t>
      </w:r>
      <w:proofErr w:type="gramStart"/>
      <w:r w:rsidRPr="00BC2AF0">
        <w:rPr>
          <w:rFonts w:eastAsia="Times New Roman"/>
          <w:szCs w:val="28"/>
          <w:lang w:eastAsia="ru-RU"/>
        </w:rPr>
        <w:t>с</w:t>
      </w:r>
      <w:proofErr w:type="gramEnd"/>
      <w:r w:rsidRPr="00BC2AF0">
        <w:rPr>
          <w:rFonts w:eastAsia="Times New Roman"/>
          <w:szCs w:val="28"/>
          <w:lang w:eastAsia="ru-RU"/>
        </w:rPr>
        <w:t>.</w:t>
      </w:r>
    </w:p>
    <w:p w:rsidR="007A0193" w:rsidRPr="00FA78ED" w:rsidRDefault="007A0193" w:rsidP="00FA78ED">
      <w:pPr>
        <w:numPr>
          <w:ilvl w:val="0"/>
          <w:numId w:val="6"/>
        </w:numPr>
        <w:shd w:val="clear" w:color="auto" w:fill="FFFFFF"/>
        <w:suppressAutoHyphens w:val="0"/>
        <w:jc w:val="left"/>
        <w:rPr>
          <w:rFonts w:eastAsia="Times New Roman"/>
          <w:szCs w:val="28"/>
          <w:lang w:eastAsia="ru-RU"/>
        </w:rPr>
      </w:pPr>
      <w:proofErr w:type="spellStart"/>
      <w:r w:rsidRPr="009E6E9F">
        <w:rPr>
          <w:rFonts w:eastAsia="Times New Roman"/>
          <w:szCs w:val="28"/>
          <w:lang w:eastAsia="ru-RU"/>
        </w:rPr>
        <w:t>Буленок</w:t>
      </w:r>
      <w:proofErr w:type="spellEnd"/>
      <w:r w:rsidRPr="009E6E9F">
        <w:rPr>
          <w:rFonts w:eastAsia="Times New Roman"/>
          <w:szCs w:val="28"/>
          <w:lang w:eastAsia="ru-RU"/>
        </w:rPr>
        <w:t xml:space="preserve"> В.Г., Пьяных Е.Г. Сжатие и архивирование файлов в ОС </w:t>
      </w:r>
      <w:proofErr w:type="spellStart"/>
      <w:r w:rsidRPr="009E6E9F">
        <w:rPr>
          <w:rFonts w:eastAsia="Times New Roman"/>
          <w:szCs w:val="28"/>
          <w:lang w:eastAsia="ru-RU"/>
        </w:rPr>
        <w:t>Linux</w:t>
      </w:r>
      <w:proofErr w:type="spellEnd"/>
      <w:r w:rsidRPr="009E6E9F">
        <w:rPr>
          <w:rFonts w:eastAsia="Times New Roman"/>
          <w:szCs w:val="28"/>
          <w:lang w:eastAsia="ru-RU"/>
        </w:rPr>
        <w:t xml:space="preserve"> на примере </w:t>
      </w:r>
      <w:proofErr w:type="spellStart"/>
      <w:r w:rsidRPr="009E6E9F">
        <w:rPr>
          <w:rFonts w:eastAsia="Times New Roman"/>
          <w:szCs w:val="28"/>
          <w:lang w:eastAsia="ru-RU"/>
        </w:rPr>
        <w:t>Xarchiver</w:t>
      </w:r>
      <w:proofErr w:type="spellEnd"/>
      <w:r w:rsidRPr="009E6E9F">
        <w:rPr>
          <w:rFonts w:eastAsia="Times New Roman"/>
          <w:szCs w:val="28"/>
          <w:lang w:eastAsia="ru-RU"/>
        </w:rPr>
        <w:t xml:space="preserve"> и </w:t>
      </w:r>
      <w:proofErr w:type="spellStart"/>
      <w:r w:rsidRPr="009E6E9F">
        <w:rPr>
          <w:rFonts w:eastAsia="Times New Roman"/>
          <w:szCs w:val="28"/>
          <w:lang w:eastAsia="ru-RU"/>
        </w:rPr>
        <w:t>Ark</w:t>
      </w:r>
      <w:proofErr w:type="spellEnd"/>
      <w:r w:rsidRPr="009E6E9F">
        <w:rPr>
          <w:rFonts w:eastAsia="Times New Roman"/>
          <w:szCs w:val="28"/>
          <w:lang w:eastAsia="ru-RU"/>
        </w:rPr>
        <w:t xml:space="preserve"> (</w:t>
      </w:r>
      <w:proofErr w:type="gramStart"/>
      <w:r w:rsidRPr="009E6E9F">
        <w:rPr>
          <w:rFonts w:eastAsia="Times New Roman"/>
          <w:szCs w:val="28"/>
          <w:lang w:eastAsia="ru-RU"/>
        </w:rPr>
        <w:t>ПО</w:t>
      </w:r>
      <w:proofErr w:type="gramEnd"/>
      <w:r w:rsidRPr="009E6E9F">
        <w:rPr>
          <w:rFonts w:eastAsia="Times New Roman"/>
          <w:szCs w:val="28"/>
          <w:lang w:eastAsia="ru-RU"/>
        </w:rPr>
        <w:t xml:space="preserve"> </w:t>
      </w:r>
      <w:proofErr w:type="gramStart"/>
      <w:r w:rsidRPr="009E6E9F">
        <w:rPr>
          <w:rFonts w:eastAsia="Times New Roman"/>
          <w:szCs w:val="28"/>
          <w:lang w:eastAsia="ru-RU"/>
        </w:rPr>
        <w:t>для</w:t>
      </w:r>
      <w:proofErr w:type="gramEnd"/>
      <w:r w:rsidRPr="009E6E9F">
        <w:rPr>
          <w:rFonts w:eastAsia="Times New Roman"/>
          <w:szCs w:val="28"/>
          <w:lang w:eastAsia="ru-RU"/>
        </w:rPr>
        <w:t xml:space="preserve"> сжатия и архивирования файлов): Учебное пособие — Москва: 2008. — 40 </w:t>
      </w:r>
      <w:proofErr w:type="gramStart"/>
      <w:r w:rsidRPr="009E6E9F">
        <w:rPr>
          <w:rFonts w:eastAsia="Times New Roman"/>
          <w:szCs w:val="28"/>
          <w:lang w:eastAsia="ru-RU"/>
        </w:rPr>
        <w:t>с</w:t>
      </w:r>
      <w:proofErr w:type="gramEnd"/>
      <w:r w:rsidRPr="009E6E9F">
        <w:rPr>
          <w:rFonts w:eastAsia="Times New Roman"/>
          <w:szCs w:val="28"/>
          <w:lang w:eastAsia="ru-RU"/>
        </w:rPr>
        <w:t xml:space="preserve">. </w:t>
      </w:r>
    </w:p>
    <w:p w:rsidR="00FA78ED" w:rsidRPr="00FA78ED" w:rsidRDefault="007A0193" w:rsidP="00FA78ED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jc w:val="left"/>
        <w:rPr>
          <w:rFonts w:eastAsia="Times New Roman"/>
          <w:szCs w:val="28"/>
        </w:rPr>
      </w:pPr>
      <w:proofErr w:type="gramStart"/>
      <w:r w:rsidRPr="00D72B00">
        <w:rPr>
          <w:rFonts w:eastAsia="Times New Roman"/>
          <w:szCs w:val="28"/>
        </w:rPr>
        <w:t>Набор ЦОР к базовому курсу информатики в 8-9 классах (УМК к учебнику Семакина И.Г</w:t>
      </w:r>
      <w:r w:rsidR="00FA78ED">
        <w:rPr>
          <w:rFonts w:eastAsia="Times New Roman"/>
          <w:szCs w:val="28"/>
        </w:rPr>
        <w:t>.</w:t>
      </w:r>
      <w:proofErr w:type="gramEnd"/>
    </w:p>
    <w:p w:rsidR="00FA78ED" w:rsidRDefault="00FA78ED" w:rsidP="00FA78ED">
      <w:pPr>
        <w:widowControl w:val="0"/>
        <w:shd w:val="clear" w:color="auto" w:fill="FFFFFF"/>
        <w:tabs>
          <w:tab w:val="left" w:pos="709"/>
        </w:tabs>
        <w:autoSpaceDE w:val="0"/>
        <w:jc w:val="left"/>
        <w:rPr>
          <w:rFonts w:eastAsia="Times New Roman"/>
          <w:szCs w:val="28"/>
        </w:rPr>
      </w:pPr>
    </w:p>
    <w:p w:rsidR="00FA78ED" w:rsidRDefault="00FA78ED" w:rsidP="00FA78ED">
      <w:pPr>
        <w:widowControl w:val="0"/>
        <w:shd w:val="clear" w:color="auto" w:fill="FFFFFF"/>
        <w:tabs>
          <w:tab w:val="left" w:pos="709"/>
        </w:tabs>
        <w:autoSpaceDE w:val="0"/>
        <w:ind w:firstLine="0"/>
        <w:jc w:val="left"/>
        <w:rPr>
          <w:rFonts w:eastAsia="Times New Roman"/>
          <w:szCs w:val="28"/>
        </w:rPr>
      </w:pPr>
    </w:p>
    <w:p w:rsidR="00E632CC" w:rsidRDefault="00E632CC"/>
    <w:sectPr w:rsidR="00E632CC" w:rsidSect="00D00F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D"/>
    <w:multiLevelType w:val="singleLevel"/>
    <w:tmpl w:val="0000000D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31A3C9D"/>
    <w:multiLevelType w:val="hybridMultilevel"/>
    <w:tmpl w:val="42703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78860A1"/>
    <w:multiLevelType w:val="hybridMultilevel"/>
    <w:tmpl w:val="7A269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15353C"/>
    <w:multiLevelType w:val="hybridMultilevel"/>
    <w:tmpl w:val="0BA40D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23A0B12"/>
    <w:multiLevelType w:val="hybridMultilevel"/>
    <w:tmpl w:val="AB824D18"/>
    <w:lvl w:ilvl="0" w:tplc="498CF0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C03428"/>
    <w:multiLevelType w:val="hybridMultilevel"/>
    <w:tmpl w:val="5BA67EE0"/>
    <w:lvl w:ilvl="0" w:tplc="CEF4EF70">
      <w:start w:val="1"/>
      <w:numFmt w:val="bullet"/>
      <w:lvlText w:val=""/>
      <w:lvlJc w:val="left"/>
      <w:pPr>
        <w:tabs>
          <w:tab w:val="num" w:pos="814"/>
        </w:tabs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C4A"/>
    <w:rsid w:val="000E71E0"/>
    <w:rsid w:val="00113BEA"/>
    <w:rsid w:val="00702C4A"/>
    <w:rsid w:val="007A0193"/>
    <w:rsid w:val="008F33CE"/>
    <w:rsid w:val="009C7D30"/>
    <w:rsid w:val="00A15F57"/>
    <w:rsid w:val="00A869EF"/>
    <w:rsid w:val="00BC60F7"/>
    <w:rsid w:val="00D00FDD"/>
    <w:rsid w:val="00E239D9"/>
    <w:rsid w:val="00E632CC"/>
    <w:rsid w:val="00EA4260"/>
    <w:rsid w:val="00F81151"/>
    <w:rsid w:val="00FA78ED"/>
    <w:rsid w:val="00FD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4A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</cp:revision>
  <dcterms:created xsi:type="dcterms:W3CDTF">2013-11-05T15:37:00Z</dcterms:created>
  <dcterms:modified xsi:type="dcterms:W3CDTF">2013-11-05T15:37:00Z</dcterms:modified>
</cp:coreProperties>
</file>