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E8" w:rsidRPr="00160431" w:rsidRDefault="002E16E8" w:rsidP="002E16E8">
      <w:pPr>
        <w:ind w:left="-360"/>
        <w:rPr>
          <w:b/>
        </w:rPr>
      </w:pPr>
      <w:r w:rsidRPr="00160431">
        <w:rPr>
          <w:b/>
        </w:rPr>
        <w:t xml:space="preserve">Принято                                                 </w:t>
      </w:r>
      <w:r w:rsidR="00181323">
        <w:rPr>
          <w:b/>
        </w:rPr>
        <w:t xml:space="preserve">                                                               УТВЕРЖДАЮ:</w:t>
      </w:r>
    </w:p>
    <w:p w:rsidR="00181323" w:rsidRDefault="002E16E8" w:rsidP="002E16E8">
      <w:pPr>
        <w:ind w:left="-720" w:firstLine="360"/>
      </w:pPr>
      <w:r w:rsidRPr="00160431">
        <w:t xml:space="preserve">На педагогическом совете                              </w:t>
      </w:r>
      <w:r w:rsidR="00181323">
        <w:t xml:space="preserve">                                              </w:t>
      </w:r>
      <w:r w:rsidRPr="00160431">
        <w:t xml:space="preserve"> Дире</w:t>
      </w:r>
      <w:r w:rsidR="002736C1">
        <w:t>ктор МОУ СОШ</w:t>
      </w:r>
    </w:p>
    <w:p w:rsidR="002E16E8" w:rsidRPr="00160431" w:rsidRDefault="00181323" w:rsidP="002E16E8">
      <w:pPr>
        <w:ind w:left="-720" w:firstLine="360"/>
      </w:pPr>
      <w:r>
        <w:t xml:space="preserve">                                                                                                                          </w:t>
      </w:r>
      <w:r w:rsidR="002736C1">
        <w:t xml:space="preserve"> с. Сосновая Маза</w:t>
      </w:r>
    </w:p>
    <w:p w:rsidR="002E16E8" w:rsidRPr="00160431" w:rsidRDefault="00181323" w:rsidP="002E16E8">
      <w:pPr>
        <w:ind w:left="-720" w:firstLine="360"/>
      </w:pPr>
      <w:r>
        <w:t>Протокол №  от 29.08.2011 г.</w:t>
      </w:r>
      <w:r w:rsidR="002736C1">
        <w:t xml:space="preserve">         </w:t>
      </w:r>
      <w:r>
        <w:t xml:space="preserve">                                                                          А.К. Загвоздина</w:t>
      </w:r>
    </w:p>
    <w:p w:rsidR="002E16E8" w:rsidRPr="00160431" w:rsidRDefault="002E16E8" w:rsidP="002E16E8">
      <w:r w:rsidRPr="00160431">
        <w:t xml:space="preserve">                                                                                 </w:t>
      </w:r>
    </w:p>
    <w:p w:rsidR="002E16E8" w:rsidRPr="00160431" w:rsidRDefault="002E16E8" w:rsidP="002E16E8">
      <w:r w:rsidRPr="00160431">
        <w:t xml:space="preserve">                                  </w:t>
      </w:r>
    </w:p>
    <w:p w:rsidR="002E16E8" w:rsidRPr="00160431" w:rsidRDefault="002E16E8" w:rsidP="002E16E8">
      <w:pPr>
        <w:jc w:val="center"/>
      </w:pPr>
    </w:p>
    <w:p w:rsidR="002E16E8" w:rsidRPr="00160431" w:rsidRDefault="002E16E8" w:rsidP="002E16E8">
      <w:pPr>
        <w:jc w:val="center"/>
      </w:pPr>
    </w:p>
    <w:p w:rsidR="002E16E8" w:rsidRPr="00160431" w:rsidRDefault="002E16E8" w:rsidP="002E16E8">
      <w:pPr>
        <w:jc w:val="center"/>
        <w:rPr>
          <w:b/>
        </w:rPr>
      </w:pPr>
      <w:r w:rsidRPr="00160431">
        <w:rPr>
          <w:b/>
        </w:rPr>
        <w:t>ПОЛОЖЕНИЕ</w:t>
      </w:r>
    </w:p>
    <w:p w:rsidR="002E16E8" w:rsidRPr="002736C1" w:rsidRDefault="002736C1" w:rsidP="002736C1">
      <w:pPr>
        <w:pStyle w:val="a4"/>
        <w:rPr>
          <w:b/>
          <w:sz w:val="28"/>
          <w:szCs w:val="28"/>
        </w:rPr>
      </w:pPr>
      <w:r w:rsidRPr="002736C1">
        <w:rPr>
          <w:b/>
          <w:sz w:val="28"/>
          <w:szCs w:val="28"/>
        </w:rPr>
        <w:t xml:space="preserve">                                    </w:t>
      </w:r>
      <w:r w:rsidR="002E16E8" w:rsidRPr="002736C1">
        <w:rPr>
          <w:b/>
          <w:sz w:val="28"/>
          <w:szCs w:val="28"/>
        </w:rPr>
        <w:t>о Рабочей Программе педагога</w:t>
      </w:r>
    </w:p>
    <w:p w:rsidR="002E16E8" w:rsidRPr="002736C1" w:rsidRDefault="002736C1" w:rsidP="002736C1">
      <w:pPr>
        <w:pStyle w:val="a4"/>
        <w:rPr>
          <w:b/>
          <w:sz w:val="28"/>
          <w:szCs w:val="28"/>
        </w:rPr>
      </w:pPr>
      <w:r w:rsidRPr="002736C1">
        <w:rPr>
          <w:b/>
          <w:sz w:val="28"/>
          <w:szCs w:val="28"/>
        </w:rPr>
        <w:t xml:space="preserve">                                         </w:t>
      </w:r>
      <w:r w:rsidR="002E16E8" w:rsidRPr="002736C1">
        <w:rPr>
          <w:b/>
          <w:sz w:val="28"/>
          <w:szCs w:val="28"/>
        </w:rPr>
        <w:t>МОУ</w:t>
      </w:r>
      <w:r w:rsidRPr="002736C1">
        <w:rPr>
          <w:b/>
          <w:sz w:val="28"/>
          <w:szCs w:val="28"/>
        </w:rPr>
        <w:t xml:space="preserve">  СОШ с. Сосновая Маза</w:t>
      </w:r>
    </w:p>
    <w:p w:rsidR="002E16E8" w:rsidRPr="00160431" w:rsidRDefault="002E16E8" w:rsidP="002E16E8">
      <w:pPr>
        <w:jc w:val="center"/>
        <w:rPr>
          <w:b/>
          <w:i/>
        </w:rPr>
      </w:pPr>
    </w:p>
    <w:p w:rsidR="002E16E8" w:rsidRPr="00160431" w:rsidRDefault="002E16E8" w:rsidP="002E16E8">
      <w:pPr>
        <w:numPr>
          <w:ilvl w:val="0"/>
          <w:numId w:val="1"/>
        </w:numPr>
        <w:jc w:val="center"/>
        <w:rPr>
          <w:b/>
        </w:rPr>
      </w:pPr>
      <w:r w:rsidRPr="00160431">
        <w:rPr>
          <w:b/>
        </w:rPr>
        <w:t>Общие положения.</w:t>
      </w:r>
    </w:p>
    <w:p w:rsidR="002E16E8" w:rsidRPr="00160431" w:rsidRDefault="002E16E8" w:rsidP="002E16E8">
      <w:pPr>
        <w:ind w:left="360"/>
        <w:rPr>
          <w:b/>
        </w:rPr>
      </w:pPr>
    </w:p>
    <w:p w:rsidR="002E16E8" w:rsidRPr="00160431" w:rsidRDefault="002E16E8" w:rsidP="008841A2">
      <w:pPr>
        <w:numPr>
          <w:ilvl w:val="1"/>
          <w:numId w:val="1"/>
        </w:numPr>
        <w:jc w:val="both"/>
      </w:pPr>
      <w:r w:rsidRPr="00160431">
        <w:t>1.1.  Настоящее положение разработано в соответствии с Законом Российской Федерации «Об образовании», Типовым положением об общеобразовательном учреждении, Концепцией модернизации российского образования на период до 2010 года, Концепцией профильного обучения на старшей ступени общего образования, утвержденной приказом Министерства образования Российской Федерации от 18.07.2002г. № 2783, Уставом образовательного учреждения и регламентирует порядок разработки и реализации рабочих программ педагогов.</w:t>
      </w:r>
    </w:p>
    <w:p w:rsidR="002E16E8" w:rsidRPr="00160431" w:rsidRDefault="000A6AB6" w:rsidP="008841A2">
      <w:pPr>
        <w:numPr>
          <w:ilvl w:val="1"/>
          <w:numId w:val="1"/>
        </w:numPr>
        <w:jc w:val="both"/>
      </w:pPr>
      <w:r>
        <w:t>1.2.  Рабочая программа (</w:t>
      </w:r>
      <w:r w:rsidR="002E16E8" w:rsidRPr="00160431">
        <w:t>далее – Программа) – нормативный документ, определяющий объем, порядок, содержание изучения и преподавания учебной дисциплины ( элективного курса, факультатива, курса дополнительного образования), основывающийся на государственном образовательном стандарте ( федеральном  и региональном компонентах, компоненте образовательного учреждения), примерной или авторской программе по учебному предмету</w:t>
      </w:r>
    </w:p>
    <w:p w:rsidR="002E16E8" w:rsidRPr="00160431" w:rsidRDefault="002E16E8" w:rsidP="008841A2">
      <w:pPr>
        <w:jc w:val="both"/>
      </w:pPr>
      <w:r w:rsidRPr="00160431">
        <w:t xml:space="preserve"> ( образовательной области).</w:t>
      </w:r>
    </w:p>
    <w:p w:rsidR="002E16E8" w:rsidRPr="00160431" w:rsidRDefault="002E16E8" w:rsidP="008841A2">
      <w:pPr>
        <w:numPr>
          <w:ilvl w:val="1"/>
          <w:numId w:val="1"/>
        </w:numPr>
        <w:jc w:val="both"/>
      </w:pPr>
      <w:r w:rsidRPr="00160431">
        <w:t>1.3.  Программа создается с целью создания условий для планирования, организации и управления образовательным процессом по определенной учебной дисциплине ( образовательной области).</w:t>
      </w:r>
    </w:p>
    <w:p w:rsidR="002E16E8" w:rsidRPr="00160431" w:rsidRDefault="002E16E8" w:rsidP="008841A2">
      <w:pPr>
        <w:numPr>
          <w:ilvl w:val="1"/>
          <w:numId w:val="1"/>
        </w:numPr>
        <w:jc w:val="both"/>
      </w:pPr>
      <w:r w:rsidRPr="00160431">
        <w:t>1.4.  Основными задачами Программы являются:</w:t>
      </w:r>
    </w:p>
    <w:p w:rsidR="002E16E8" w:rsidRPr="00160431" w:rsidRDefault="002E16E8" w:rsidP="008841A2">
      <w:pPr>
        <w:numPr>
          <w:ilvl w:val="0"/>
          <w:numId w:val="2"/>
        </w:numPr>
        <w:jc w:val="both"/>
      </w:pPr>
      <w:r w:rsidRPr="00160431">
        <w:t xml:space="preserve">практическая реализация компонентов государственного образовательного стандарта при изучении конкретного предмета </w:t>
      </w:r>
    </w:p>
    <w:p w:rsidR="002E16E8" w:rsidRPr="00160431" w:rsidRDefault="002E16E8" w:rsidP="008841A2">
      <w:pPr>
        <w:ind w:left="1080"/>
        <w:jc w:val="both"/>
      </w:pPr>
      <w:r w:rsidRPr="00160431">
        <w:t>( курса);</w:t>
      </w:r>
    </w:p>
    <w:p w:rsidR="002E16E8" w:rsidRPr="00160431" w:rsidRDefault="002E16E8" w:rsidP="008841A2">
      <w:pPr>
        <w:numPr>
          <w:ilvl w:val="0"/>
          <w:numId w:val="2"/>
        </w:numPr>
        <w:jc w:val="both"/>
      </w:pPr>
      <w:r w:rsidRPr="00160431">
        <w:t>определение содержания, объема, порядка изучения учебной дисциплины ( курса) с учетом их целей, задач и особенностей</w:t>
      </w:r>
    </w:p>
    <w:p w:rsidR="002E16E8" w:rsidRPr="00160431" w:rsidRDefault="002E16E8" w:rsidP="008841A2">
      <w:pPr>
        <w:ind w:left="1080"/>
        <w:jc w:val="both"/>
      </w:pPr>
      <w:r w:rsidRPr="00160431">
        <w:t xml:space="preserve">     учебно –воспитательного процесса образовательного учреждения</w:t>
      </w:r>
    </w:p>
    <w:p w:rsidR="002E16E8" w:rsidRPr="00160431" w:rsidRDefault="002E16E8" w:rsidP="008841A2">
      <w:pPr>
        <w:ind w:left="1080"/>
        <w:jc w:val="both"/>
      </w:pPr>
      <w:r w:rsidRPr="00160431">
        <w:t xml:space="preserve">     и  контингента обучающихся.</w:t>
      </w:r>
    </w:p>
    <w:p w:rsidR="002E16E8" w:rsidRPr="00160431" w:rsidRDefault="002E16E8" w:rsidP="008841A2">
      <w:pPr>
        <w:numPr>
          <w:ilvl w:val="1"/>
          <w:numId w:val="1"/>
        </w:numPr>
        <w:jc w:val="both"/>
      </w:pPr>
      <w:r w:rsidRPr="00160431">
        <w:t>1.5.  Для достижения своих целей и задач Программа выполняет следующие функции:</w:t>
      </w:r>
    </w:p>
    <w:p w:rsidR="002E16E8" w:rsidRPr="00160431" w:rsidRDefault="002E16E8" w:rsidP="008841A2">
      <w:pPr>
        <w:numPr>
          <w:ilvl w:val="0"/>
          <w:numId w:val="2"/>
        </w:numPr>
        <w:jc w:val="both"/>
      </w:pPr>
      <w:r w:rsidRPr="00160431">
        <w:t>нормативную, т.е. является документом, обязательным для выполнения в полном объеме;</w:t>
      </w:r>
    </w:p>
    <w:p w:rsidR="002E16E8" w:rsidRPr="00160431" w:rsidRDefault="002E16E8" w:rsidP="008841A2">
      <w:pPr>
        <w:numPr>
          <w:ilvl w:val="0"/>
          <w:numId w:val="2"/>
        </w:numPr>
        <w:jc w:val="both"/>
      </w:pPr>
      <w:r w:rsidRPr="00160431">
        <w:t>целеполагания, то есть определяет ценности и цели, ради достижения которых она введена в ту или иную образовательную область;</w:t>
      </w:r>
    </w:p>
    <w:p w:rsidR="002E16E8" w:rsidRPr="00160431" w:rsidRDefault="002E16E8" w:rsidP="008841A2">
      <w:pPr>
        <w:numPr>
          <w:ilvl w:val="0"/>
          <w:numId w:val="2"/>
        </w:numPr>
        <w:jc w:val="both"/>
      </w:pPr>
      <w:r w:rsidRPr="00160431">
        <w:t>определения содержания образования, то есть фиксирует состав элементов содержания, подлежащих усвоению обучающимися( требования к минимуму содержания), а также степень их трудности;</w:t>
      </w:r>
    </w:p>
    <w:p w:rsidR="002E16E8" w:rsidRPr="00160431" w:rsidRDefault="002E16E8" w:rsidP="008841A2">
      <w:pPr>
        <w:numPr>
          <w:ilvl w:val="0"/>
          <w:numId w:val="2"/>
        </w:numPr>
        <w:jc w:val="both"/>
      </w:pPr>
      <w:r w:rsidRPr="00160431">
        <w:t>процессуальную,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2E16E8" w:rsidRPr="00160431" w:rsidRDefault="002E16E8" w:rsidP="008841A2">
      <w:pPr>
        <w:numPr>
          <w:ilvl w:val="0"/>
          <w:numId w:val="2"/>
        </w:numPr>
        <w:jc w:val="both"/>
      </w:pPr>
      <w:r w:rsidRPr="00160431">
        <w:lastRenderedPageBreak/>
        <w:t>оценочную, то есть выявляет уровни усвоения элементов содержания, объекты контроля и критерии оценки уровня обученности обучающихся.</w:t>
      </w:r>
    </w:p>
    <w:p w:rsidR="002E16E8" w:rsidRPr="00160431" w:rsidRDefault="002E16E8" w:rsidP="008841A2">
      <w:pPr>
        <w:jc w:val="both"/>
      </w:pPr>
    </w:p>
    <w:p w:rsidR="002E16E8" w:rsidRPr="00160431" w:rsidRDefault="002E16E8" w:rsidP="002E16E8">
      <w:pPr>
        <w:numPr>
          <w:ilvl w:val="0"/>
          <w:numId w:val="1"/>
        </w:numPr>
        <w:jc w:val="center"/>
        <w:rPr>
          <w:b/>
        </w:rPr>
      </w:pPr>
      <w:r w:rsidRPr="00160431">
        <w:rPr>
          <w:b/>
        </w:rPr>
        <w:t>Технология разработки Программы.</w:t>
      </w:r>
    </w:p>
    <w:p w:rsidR="002E16E8" w:rsidRPr="00160431" w:rsidRDefault="002E16E8" w:rsidP="002E16E8">
      <w:pPr>
        <w:ind w:left="360"/>
        <w:rPr>
          <w:b/>
        </w:rPr>
      </w:pPr>
    </w:p>
    <w:p w:rsidR="002E16E8" w:rsidRPr="00160431" w:rsidRDefault="002E16E8" w:rsidP="008841A2">
      <w:pPr>
        <w:numPr>
          <w:ilvl w:val="1"/>
          <w:numId w:val="1"/>
        </w:numPr>
        <w:jc w:val="both"/>
      </w:pPr>
      <w:r w:rsidRPr="00160431">
        <w:t>2.1.   Программа составляется учителем-предметником, педагогом дополнительного образования по определенному учебному предмету или курсу</w:t>
      </w:r>
    </w:p>
    <w:p w:rsidR="002E16E8" w:rsidRPr="00160431" w:rsidRDefault="002E16E8" w:rsidP="008841A2">
      <w:pPr>
        <w:jc w:val="both"/>
      </w:pPr>
      <w:r w:rsidRPr="00160431">
        <w:t>( элективному, курсу дополнительного образования) на учебный год или ступень обучения.</w:t>
      </w:r>
    </w:p>
    <w:p w:rsidR="002E16E8" w:rsidRPr="00160431" w:rsidRDefault="002E16E8" w:rsidP="008841A2">
      <w:pPr>
        <w:numPr>
          <w:ilvl w:val="1"/>
          <w:numId w:val="1"/>
        </w:numPr>
        <w:jc w:val="both"/>
      </w:pPr>
      <w:r w:rsidRPr="00160431">
        <w:t>2.2.  Проектирование содержания образования на уровне отдельного учебного предмета ( курса) осуществляется индивидуально каждым педагогом в соответствии с уровнем его профессионального мастерства и  авторским видением дисциплины ( образовательной области).</w:t>
      </w:r>
    </w:p>
    <w:p w:rsidR="002E16E8" w:rsidRPr="00160431" w:rsidRDefault="002E16E8" w:rsidP="008841A2">
      <w:pPr>
        <w:numPr>
          <w:ilvl w:val="1"/>
          <w:numId w:val="1"/>
        </w:numPr>
        <w:jc w:val="both"/>
      </w:pPr>
      <w:r w:rsidRPr="00160431">
        <w:t>2.3.  Допускается разработка Программы коллективом педагогов одного предметного методического объединения. Данное решение принимается коллегиально и утверждается приказом директора образовательного учреждения.</w:t>
      </w:r>
    </w:p>
    <w:p w:rsidR="002E16E8" w:rsidRPr="00160431" w:rsidRDefault="002E16E8" w:rsidP="002E16E8">
      <w:pPr>
        <w:ind w:left="360"/>
      </w:pPr>
    </w:p>
    <w:p w:rsidR="002E16E8" w:rsidRPr="00160431" w:rsidRDefault="002E16E8" w:rsidP="002E16E8">
      <w:pPr>
        <w:numPr>
          <w:ilvl w:val="0"/>
          <w:numId w:val="1"/>
        </w:numPr>
        <w:jc w:val="center"/>
        <w:rPr>
          <w:b/>
        </w:rPr>
      </w:pPr>
      <w:r w:rsidRPr="00160431">
        <w:rPr>
          <w:b/>
        </w:rPr>
        <w:t>Структура  Программы.</w:t>
      </w:r>
    </w:p>
    <w:p w:rsidR="002E16E8" w:rsidRPr="00160431" w:rsidRDefault="002E16E8" w:rsidP="002E16E8">
      <w:pPr>
        <w:pStyle w:val="a3"/>
        <w:spacing w:before="0" w:after="0"/>
        <w:rPr>
          <w:b/>
          <w:bCs/>
        </w:rPr>
      </w:pPr>
    </w:p>
    <w:p w:rsidR="002E16E8" w:rsidRPr="00160431" w:rsidRDefault="002E16E8" w:rsidP="008841A2">
      <w:pPr>
        <w:ind w:firstLine="720"/>
        <w:jc w:val="both"/>
      </w:pPr>
      <w:r w:rsidRPr="00160431">
        <w:t xml:space="preserve">3.1. Текст рабочей программы педагога включает следующие основные элементы: </w:t>
      </w:r>
    </w:p>
    <w:p w:rsidR="002E16E8" w:rsidRPr="00160431" w:rsidRDefault="002E16E8" w:rsidP="008841A2">
      <w:pPr>
        <w:numPr>
          <w:ilvl w:val="0"/>
          <w:numId w:val="8"/>
        </w:numPr>
        <w:tabs>
          <w:tab w:val="left" w:pos="1080"/>
        </w:tabs>
        <w:suppressAutoHyphens/>
        <w:ind w:left="0" w:firstLine="720"/>
        <w:jc w:val="both"/>
      </w:pPr>
      <w:r w:rsidRPr="00160431">
        <w:t>Титульный лист ;</w:t>
      </w:r>
    </w:p>
    <w:p w:rsidR="002E16E8" w:rsidRPr="00160431" w:rsidRDefault="002E16E8" w:rsidP="008841A2">
      <w:pPr>
        <w:numPr>
          <w:ilvl w:val="0"/>
          <w:numId w:val="8"/>
        </w:numPr>
        <w:tabs>
          <w:tab w:val="clear" w:pos="720"/>
          <w:tab w:val="left" w:pos="1080"/>
        </w:tabs>
        <w:suppressAutoHyphens/>
        <w:ind w:left="709" w:firstLine="0"/>
        <w:jc w:val="both"/>
      </w:pPr>
      <w:r w:rsidRPr="00160431">
        <w:t xml:space="preserve">Пояснительная записка, </w:t>
      </w:r>
    </w:p>
    <w:p w:rsidR="002E16E8" w:rsidRPr="00160431" w:rsidRDefault="002E16E8" w:rsidP="008841A2">
      <w:pPr>
        <w:numPr>
          <w:ilvl w:val="0"/>
          <w:numId w:val="8"/>
        </w:numPr>
        <w:tabs>
          <w:tab w:val="left" w:pos="1080"/>
        </w:tabs>
        <w:suppressAutoHyphens/>
        <w:ind w:hanging="11"/>
        <w:jc w:val="both"/>
      </w:pPr>
      <w:r w:rsidRPr="00160431">
        <w:t xml:space="preserve">Календарно -тематический план, </w:t>
      </w:r>
    </w:p>
    <w:p w:rsidR="002E16E8" w:rsidRPr="00160431" w:rsidRDefault="002E16E8" w:rsidP="008841A2">
      <w:pPr>
        <w:numPr>
          <w:ilvl w:val="0"/>
          <w:numId w:val="8"/>
        </w:numPr>
        <w:tabs>
          <w:tab w:val="left" w:pos="1080"/>
        </w:tabs>
        <w:suppressAutoHyphens/>
        <w:ind w:hanging="11"/>
        <w:jc w:val="both"/>
      </w:pPr>
      <w:r w:rsidRPr="00160431">
        <w:t>Содержание тем учебного курса,</w:t>
      </w:r>
    </w:p>
    <w:p w:rsidR="002E16E8" w:rsidRPr="00160431" w:rsidRDefault="002E16E8" w:rsidP="008841A2">
      <w:pPr>
        <w:numPr>
          <w:ilvl w:val="0"/>
          <w:numId w:val="8"/>
        </w:numPr>
        <w:tabs>
          <w:tab w:val="left" w:pos="1080"/>
        </w:tabs>
        <w:suppressAutoHyphens/>
        <w:ind w:hanging="11"/>
        <w:jc w:val="both"/>
      </w:pPr>
      <w:r w:rsidRPr="00160431">
        <w:t xml:space="preserve">Требования к уровню подготовки учащихся, </w:t>
      </w:r>
    </w:p>
    <w:p w:rsidR="002E16E8" w:rsidRPr="00160431" w:rsidRDefault="002E16E8" w:rsidP="008841A2">
      <w:pPr>
        <w:numPr>
          <w:ilvl w:val="0"/>
          <w:numId w:val="8"/>
        </w:numPr>
        <w:tabs>
          <w:tab w:val="left" w:pos="1080"/>
        </w:tabs>
        <w:suppressAutoHyphens/>
        <w:ind w:hanging="11"/>
        <w:jc w:val="both"/>
      </w:pPr>
      <w:r w:rsidRPr="00160431">
        <w:t>Перечень учебно-методического обеспечения,</w:t>
      </w:r>
    </w:p>
    <w:p w:rsidR="002E16E8" w:rsidRPr="00160431" w:rsidRDefault="002E16E8" w:rsidP="008841A2">
      <w:pPr>
        <w:numPr>
          <w:ilvl w:val="0"/>
          <w:numId w:val="8"/>
        </w:numPr>
        <w:tabs>
          <w:tab w:val="left" w:pos="1080"/>
        </w:tabs>
        <w:suppressAutoHyphens/>
        <w:ind w:hanging="11"/>
        <w:jc w:val="both"/>
      </w:pPr>
      <w:r w:rsidRPr="00160431">
        <w:t>Список литературы (основной и дополнительной),</w:t>
      </w:r>
    </w:p>
    <w:p w:rsidR="002E16E8" w:rsidRPr="00160431" w:rsidRDefault="002E16E8" w:rsidP="008841A2">
      <w:pPr>
        <w:numPr>
          <w:ilvl w:val="0"/>
          <w:numId w:val="8"/>
        </w:numPr>
        <w:tabs>
          <w:tab w:val="left" w:pos="1080"/>
        </w:tabs>
        <w:suppressAutoHyphens/>
        <w:ind w:left="709" w:firstLine="0"/>
        <w:jc w:val="both"/>
      </w:pPr>
      <w:r w:rsidRPr="00160431">
        <w:t>Приложения к программе.</w:t>
      </w:r>
    </w:p>
    <w:p w:rsidR="002E16E8" w:rsidRPr="00160431" w:rsidRDefault="002E16E8" w:rsidP="008841A2">
      <w:pPr>
        <w:pStyle w:val="a3"/>
        <w:spacing w:before="0" w:after="0"/>
        <w:ind w:firstLine="709"/>
      </w:pPr>
      <w:r w:rsidRPr="00160431">
        <w:t xml:space="preserve">3.2. Титульный лист представляет основные сведения о программе и содержит грифы согласования и утверждения. Форма титульного листа размещена в Приложении 1 к данному положению. </w:t>
      </w:r>
    </w:p>
    <w:p w:rsidR="002E16E8" w:rsidRPr="00160431" w:rsidRDefault="002E16E8" w:rsidP="008841A2">
      <w:pPr>
        <w:pStyle w:val="a3"/>
        <w:spacing w:before="0" w:after="0"/>
        <w:ind w:firstLine="709"/>
      </w:pPr>
      <w:r w:rsidRPr="00160431">
        <w:t>3.3. В пояснительной записке к рабочей программе должны быть описаны цели и задачи курса (предмета), методы и формы решения поставленных задач (практические задания, самостоятельная работа, тренинги и т.д.), рекомендации по их проведению. В пояснительной записке должны быть обоснованы предлагаемые содержание и объем курса, должно быть указано количество часов, отводимых на изучение данного курса согласно учебно-тематическому плану, формы контроля и возможные варианты его проведения. В пояснительной записке указываются изменения примерной программы, на основе которой разработана рабочая программа, если таковые имеются и основания этих изменений. Примерное содержание пояснительной записки к рабочей программе см. Приложении 2 к данному положению.</w:t>
      </w:r>
    </w:p>
    <w:p w:rsidR="002E16E8" w:rsidRPr="00160431" w:rsidRDefault="002E16E8" w:rsidP="008841A2">
      <w:pPr>
        <w:pStyle w:val="a3"/>
        <w:spacing w:before="0" w:after="0"/>
        <w:ind w:firstLine="709"/>
      </w:pPr>
      <w:r w:rsidRPr="00160431">
        <w:t xml:space="preserve">3.4. Календарно -тематический план содержит: </w:t>
      </w:r>
    </w:p>
    <w:p w:rsidR="002E16E8" w:rsidRPr="00160431" w:rsidRDefault="002E16E8" w:rsidP="008841A2">
      <w:pPr>
        <w:numPr>
          <w:ilvl w:val="0"/>
          <w:numId w:val="7"/>
        </w:numPr>
        <w:shd w:val="clear" w:color="auto" w:fill="FFFFFF"/>
        <w:suppressAutoHyphens/>
        <w:ind w:left="0" w:right="41" w:firstLine="0"/>
        <w:jc w:val="both"/>
        <w:rPr>
          <w:color w:val="000000"/>
        </w:rPr>
      </w:pPr>
      <w:r w:rsidRPr="00160431">
        <w:rPr>
          <w:color w:val="000000"/>
        </w:rPr>
        <w:t>перечень разделов, тем последовательность их изучения;</w:t>
      </w:r>
    </w:p>
    <w:p w:rsidR="002E16E8" w:rsidRPr="00160431" w:rsidRDefault="002E16E8" w:rsidP="008841A2">
      <w:pPr>
        <w:numPr>
          <w:ilvl w:val="0"/>
          <w:numId w:val="7"/>
        </w:numPr>
        <w:shd w:val="clear" w:color="auto" w:fill="FFFFFF"/>
        <w:suppressAutoHyphens/>
        <w:ind w:left="0" w:right="41" w:firstLine="0"/>
        <w:jc w:val="both"/>
        <w:rPr>
          <w:color w:val="000000"/>
        </w:rPr>
      </w:pPr>
      <w:r w:rsidRPr="00160431">
        <w:rPr>
          <w:color w:val="000000"/>
        </w:rPr>
        <w:t>количество часов на изучение каждого раздела и каждой темы, примерные сроки;</w:t>
      </w:r>
    </w:p>
    <w:p w:rsidR="002E16E8" w:rsidRPr="00160431" w:rsidRDefault="002E16E8" w:rsidP="008841A2">
      <w:pPr>
        <w:numPr>
          <w:ilvl w:val="0"/>
          <w:numId w:val="7"/>
        </w:numPr>
        <w:shd w:val="clear" w:color="auto" w:fill="FFFFFF"/>
        <w:suppressAutoHyphens/>
        <w:ind w:left="0" w:right="41" w:firstLine="0"/>
        <w:jc w:val="both"/>
        <w:rPr>
          <w:color w:val="000000"/>
        </w:rPr>
      </w:pPr>
      <w:r w:rsidRPr="00160431">
        <w:rPr>
          <w:color w:val="000000"/>
        </w:rPr>
        <w:t>вид занятий (теоретические или практические, количество часов);</w:t>
      </w:r>
    </w:p>
    <w:p w:rsidR="002E16E8" w:rsidRPr="00160431" w:rsidRDefault="002E16E8" w:rsidP="008841A2">
      <w:pPr>
        <w:numPr>
          <w:ilvl w:val="0"/>
          <w:numId w:val="7"/>
        </w:numPr>
        <w:shd w:val="clear" w:color="auto" w:fill="FFFFFF"/>
        <w:suppressAutoHyphens/>
        <w:ind w:left="0" w:right="41" w:firstLine="0"/>
        <w:jc w:val="both"/>
        <w:rPr>
          <w:color w:val="000000"/>
        </w:rPr>
      </w:pPr>
      <w:r w:rsidRPr="00160431">
        <w:rPr>
          <w:color w:val="000000"/>
        </w:rPr>
        <w:t>виды деятельности и формы;</w:t>
      </w:r>
    </w:p>
    <w:p w:rsidR="002E16E8" w:rsidRPr="00160431" w:rsidRDefault="002E16E8" w:rsidP="008841A2">
      <w:pPr>
        <w:numPr>
          <w:ilvl w:val="0"/>
          <w:numId w:val="7"/>
        </w:numPr>
        <w:shd w:val="clear" w:color="auto" w:fill="FFFFFF"/>
        <w:suppressAutoHyphens/>
        <w:ind w:left="0" w:right="41" w:firstLine="0"/>
        <w:jc w:val="both"/>
        <w:rPr>
          <w:color w:val="000000"/>
        </w:rPr>
      </w:pPr>
      <w:r w:rsidRPr="00160431">
        <w:rPr>
          <w:color w:val="000000"/>
        </w:rPr>
        <w:t>формы и методы контроля;</w:t>
      </w:r>
    </w:p>
    <w:p w:rsidR="002E16E8" w:rsidRPr="00160431" w:rsidRDefault="002E16E8" w:rsidP="008841A2">
      <w:pPr>
        <w:pStyle w:val="a3"/>
        <w:spacing w:before="0" w:after="0"/>
      </w:pPr>
      <w:r w:rsidRPr="00160431">
        <w:t>Учебно-тематический план составляется в виде таблицы.</w:t>
      </w:r>
    </w:p>
    <w:p w:rsidR="002E16E8" w:rsidRPr="00160431" w:rsidRDefault="002E16E8" w:rsidP="008841A2">
      <w:pPr>
        <w:pStyle w:val="a3"/>
        <w:spacing w:before="0" w:after="0"/>
        <w:ind w:firstLine="709"/>
      </w:pPr>
      <w:r w:rsidRPr="00160431">
        <w:t xml:space="preserve">3.5. Содержание курса - структурный элемент программы, включающий описание каждой темы, согласно нумерации в учебно-тематическом плане. </w:t>
      </w:r>
    </w:p>
    <w:p w:rsidR="002E16E8" w:rsidRPr="00160431" w:rsidRDefault="002E16E8" w:rsidP="008841A2">
      <w:pPr>
        <w:pStyle w:val="a3"/>
        <w:spacing w:before="0" w:after="0"/>
        <w:ind w:firstLine="709"/>
      </w:pPr>
      <w:r w:rsidRPr="00160431">
        <w:lastRenderedPageBreak/>
        <w:t>3.6. Требования к уровню подготовки выпускников, обучающихся по данной программе - структурный элемент программы, определяющий основные знания, умения и навыки, которыми должны овладеть учащиеся в процессе изучения данного курса.</w:t>
      </w:r>
    </w:p>
    <w:p w:rsidR="002E16E8" w:rsidRPr="00160431" w:rsidRDefault="002E16E8" w:rsidP="008841A2">
      <w:pPr>
        <w:pStyle w:val="a3"/>
        <w:spacing w:before="0" w:after="0"/>
        <w:ind w:firstLine="709"/>
      </w:pPr>
      <w:r w:rsidRPr="00160431">
        <w:t>3.7. Перечень учебно-методическое обеспечения - структурный элемент программы, который определяет необходимые для реализации данного курса методические и учебные пособия, оборудование и приборы, дидактический материал.</w:t>
      </w:r>
    </w:p>
    <w:p w:rsidR="002E16E8" w:rsidRPr="00160431" w:rsidRDefault="002E16E8" w:rsidP="008841A2">
      <w:pPr>
        <w:pStyle w:val="a3"/>
        <w:spacing w:before="0" w:after="0"/>
        <w:ind w:firstLine="709"/>
      </w:pPr>
      <w:r w:rsidRPr="00160431">
        <w:t>3.8. Список литературы - структурный элемент программы, включающий два перечня используемой литературы: основной и дополнительный, каждый из которых оформляется в алфавитном порядке.</w:t>
      </w:r>
    </w:p>
    <w:p w:rsidR="002E16E8" w:rsidRPr="00160431" w:rsidRDefault="002E16E8" w:rsidP="008841A2">
      <w:pPr>
        <w:pStyle w:val="a3"/>
        <w:spacing w:before="0" w:after="0"/>
        <w:ind w:firstLine="709"/>
      </w:pPr>
      <w:r w:rsidRPr="00160431">
        <w:t>3.9. В качестве приложений к рабочей программе могут быть использованы</w:t>
      </w:r>
    </w:p>
    <w:p w:rsidR="002E16E8" w:rsidRPr="00160431" w:rsidRDefault="002E16E8" w:rsidP="008841A2">
      <w:pPr>
        <w:pStyle w:val="1"/>
        <w:numPr>
          <w:ilvl w:val="0"/>
          <w:numId w:val="6"/>
        </w:numPr>
        <w:jc w:val="both"/>
        <w:rPr>
          <w:rFonts w:ascii="Times New Roman" w:hAnsi="Times New Roman"/>
          <w:sz w:val="24"/>
          <w:szCs w:val="24"/>
        </w:rPr>
      </w:pPr>
      <w:r w:rsidRPr="00160431">
        <w:rPr>
          <w:rFonts w:ascii="Times New Roman" w:hAnsi="Times New Roman"/>
          <w:sz w:val="24"/>
          <w:szCs w:val="24"/>
        </w:rPr>
        <w:t xml:space="preserve">образцы текстов контрольных и самостоятельных работ; </w:t>
      </w:r>
    </w:p>
    <w:p w:rsidR="002E16E8" w:rsidRPr="00160431" w:rsidRDefault="002E16E8" w:rsidP="008841A2">
      <w:pPr>
        <w:pStyle w:val="1"/>
        <w:numPr>
          <w:ilvl w:val="0"/>
          <w:numId w:val="6"/>
        </w:numPr>
        <w:jc w:val="both"/>
        <w:rPr>
          <w:rFonts w:ascii="Times New Roman" w:hAnsi="Times New Roman"/>
          <w:sz w:val="24"/>
          <w:szCs w:val="24"/>
        </w:rPr>
      </w:pPr>
      <w:r w:rsidRPr="00160431">
        <w:rPr>
          <w:rFonts w:ascii="Times New Roman" w:hAnsi="Times New Roman"/>
          <w:sz w:val="24"/>
          <w:szCs w:val="24"/>
        </w:rPr>
        <w:t xml:space="preserve">описания экскурсий; </w:t>
      </w:r>
    </w:p>
    <w:p w:rsidR="002E16E8" w:rsidRPr="00160431" w:rsidRDefault="002E16E8" w:rsidP="008841A2">
      <w:pPr>
        <w:pStyle w:val="1"/>
        <w:numPr>
          <w:ilvl w:val="0"/>
          <w:numId w:val="6"/>
        </w:numPr>
        <w:jc w:val="both"/>
        <w:rPr>
          <w:rFonts w:ascii="Times New Roman" w:hAnsi="Times New Roman"/>
          <w:sz w:val="24"/>
          <w:szCs w:val="24"/>
        </w:rPr>
      </w:pPr>
      <w:r w:rsidRPr="00160431">
        <w:rPr>
          <w:rFonts w:ascii="Times New Roman" w:hAnsi="Times New Roman"/>
          <w:sz w:val="24"/>
          <w:szCs w:val="24"/>
        </w:rPr>
        <w:t xml:space="preserve">вопросы к итоговому зачету; </w:t>
      </w:r>
    </w:p>
    <w:p w:rsidR="002E16E8" w:rsidRPr="00160431" w:rsidRDefault="002E16E8" w:rsidP="008841A2">
      <w:pPr>
        <w:pStyle w:val="1"/>
        <w:numPr>
          <w:ilvl w:val="0"/>
          <w:numId w:val="6"/>
        </w:numPr>
        <w:jc w:val="both"/>
        <w:rPr>
          <w:rFonts w:ascii="Times New Roman" w:hAnsi="Times New Roman"/>
          <w:sz w:val="24"/>
          <w:szCs w:val="24"/>
        </w:rPr>
      </w:pPr>
      <w:r w:rsidRPr="00160431">
        <w:rPr>
          <w:rFonts w:ascii="Times New Roman" w:hAnsi="Times New Roman"/>
          <w:sz w:val="24"/>
          <w:szCs w:val="24"/>
        </w:rPr>
        <w:t>темы собеседований и рефератов</w:t>
      </w:r>
    </w:p>
    <w:p w:rsidR="002E16E8" w:rsidRPr="00160431" w:rsidRDefault="002E16E8" w:rsidP="008841A2">
      <w:pPr>
        <w:pStyle w:val="1"/>
        <w:numPr>
          <w:ilvl w:val="0"/>
          <w:numId w:val="6"/>
        </w:numPr>
        <w:jc w:val="both"/>
        <w:rPr>
          <w:rFonts w:ascii="Times New Roman" w:hAnsi="Times New Roman"/>
          <w:sz w:val="24"/>
          <w:szCs w:val="24"/>
        </w:rPr>
      </w:pPr>
      <w:r w:rsidRPr="00160431">
        <w:rPr>
          <w:rFonts w:ascii="Times New Roman" w:hAnsi="Times New Roman"/>
          <w:sz w:val="24"/>
          <w:szCs w:val="24"/>
        </w:rPr>
        <w:t xml:space="preserve">и др. </w:t>
      </w:r>
    </w:p>
    <w:p w:rsidR="002E16E8" w:rsidRPr="00160431" w:rsidRDefault="002E16E8" w:rsidP="008841A2">
      <w:pPr>
        <w:spacing w:before="100" w:beforeAutospacing="1" w:after="100" w:afterAutospacing="1"/>
        <w:contextualSpacing/>
        <w:jc w:val="both"/>
      </w:pPr>
    </w:p>
    <w:p w:rsidR="002E16E8" w:rsidRPr="00160431" w:rsidRDefault="002E16E8" w:rsidP="008841A2">
      <w:pPr>
        <w:jc w:val="both"/>
      </w:pPr>
      <w:r w:rsidRPr="00160431">
        <w:t>Оформление содержания календарно-тематического планирования учебной программы осуществляется  по следующим схемам:</w:t>
      </w:r>
    </w:p>
    <w:p w:rsidR="002E16E8" w:rsidRPr="00160431" w:rsidRDefault="002E16E8" w:rsidP="008841A2">
      <w:pPr>
        <w:jc w:val="both"/>
      </w:pPr>
    </w:p>
    <w:p w:rsidR="002E16E8" w:rsidRDefault="009D4DD9" w:rsidP="008841A2">
      <w:pPr>
        <w:jc w:val="both"/>
      </w:pPr>
      <w:r>
        <w:t xml:space="preserve">Для учителей истории, обществознания, </w:t>
      </w:r>
      <w:r w:rsidR="00181323">
        <w:t>физики</w:t>
      </w:r>
      <w:r w:rsidR="00362D26">
        <w:t>,</w:t>
      </w:r>
      <w:r w:rsidR="002E16E8" w:rsidRPr="00160431">
        <w:t xml:space="preserve"> географии, русского языка и литературы, учителей начальных классов 2.3.4 классов</w:t>
      </w:r>
    </w:p>
    <w:p w:rsidR="00B2516B" w:rsidRPr="00160431" w:rsidRDefault="00B2516B" w:rsidP="008841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715"/>
        <w:gridCol w:w="923"/>
        <w:gridCol w:w="1082"/>
        <w:gridCol w:w="1121"/>
        <w:gridCol w:w="1103"/>
        <w:gridCol w:w="1438"/>
        <w:gridCol w:w="887"/>
        <w:gridCol w:w="759"/>
      </w:tblGrid>
      <w:tr w:rsidR="00995BB1" w:rsidRPr="00160431" w:rsidTr="00995BB1">
        <w:tc>
          <w:tcPr>
            <w:tcW w:w="615" w:type="dxa"/>
          </w:tcPr>
          <w:p w:rsidR="00995BB1" w:rsidRPr="00160431" w:rsidRDefault="00995BB1" w:rsidP="008841A2">
            <w:pPr>
              <w:jc w:val="both"/>
            </w:pPr>
            <w:r w:rsidRPr="00160431">
              <w:t>№</w:t>
            </w:r>
          </w:p>
        </w:tc>
        <w:tc>
          <w:tcPr>
            <w:tcW w:w="1715" w:type="dxa"/>
          </w:tcPr>
          <w:p w:rsidR="00995BB1" w:rsidRPr="00160431" w:rsidRDefault="00995BB1" w:rsidP="008841A2">
            <w:pPr>
              <w:jc w:val="both"/>
            </w:pPr>
            <w:r>
              <w:t xml:space="preserve"> Наименование р</w:t>
            </w:r>
            <w:r w:rsidRPr="00160431">
              <w:t>аздел</w:t>
            </w:r>
            <w:r>
              <w:t>ов  и тем</w:t>
            </w:r>
            <w:r w:rsidRPr="00160431">
              <w:t xml:space="preserve"> </w:t>
            </w:r>
          </w:p>
        </w:tc>
        <w:tc>
          <w:tcPr>
            <w:tcW w:w="1024" w:type="dxa"/>
          </w:tcPr>
          <w:p w:rsidR="00995BB1" w:rsidRPr="00160431" w:rsidRDefault="00995BB1" w:rsidP="008841A2">
            <w:pPr>
              <w:jc w:val="both"/>
            </w:pPr>
            <w:r>
              <w:t>Кол.</w:t>
            </w:r>
            <w:r w:rsidRPr="00160431">
              <w:t xml:space="preserve"> часов</w:t>
            </w:r>
          </w:p>
        </w:tc>
        <w:tc>
          <w:tcPr>
            <w:tcW w:w="1141" w:type="dxa"/>
          </w:tcPr>
          <w:p w:rsidR="00995BB1" w:rsidRPr="00160431" w:rsidRDefault="00995BB1" w:rsidP="008841A2">
            <w:pPr>
              <w:jc w:val="both"/>
            </w:pPr>
            <w:r>
              <w:t>Вид занятия</w:t>
            </w:r>
          </w:p>
        </w:tc>
        <w:tc>
          <w:tcPr>
            <w:tcW w:w="1170" w:type="dxa"/>
          </w:tcPr>
          <w:p w:rsidR="00995BB1" w:rsidRPr="00160431" w:rsidRDefault="00995BB1" w:rsidP="008841A2">
            <w:pPr>
              <w:jc w:val="both"/>
            </w:pPr>
            <w:r>
              <w:t>Нагл. пособия и ИКТ</w:t>
            </w:r>
          </w:p>
        </w:tc>
        <w:tc>
          <w:tcPr>
            <w:tcW w:w="1149" w:type="dxa"/>
          </w:tcPr>
          <w:p w:rsidR="00995BB1" w:rsidRPr="00160431" w:rsidRDefault="00362D26" w:rsidP="008841A2">
            <w:pPr>
              <w:jc w:val="both"/>
            </w:pPr>
            <w:r>
              <w:t>З</w:t>
            </w:r>
            <w:r w:rsidR="00995BB1">
              <w:t>адания для уч-ся</w:t>
            </w:r>
          </w:p>
        </w:tc>
        <w:tc>
          <w:tcPr>
            <w:tcW w:w="978" w:type="dxa"/>
          </w:tcPr>
          <w:p w:rsidR="00995BB1" w:rsidRPr="00160431" w:rsidRDefault="00995BB1" w:rsidP="008841A2">
            <w:pPr>
              <w:jc w:val="both"/>
            </w:pPr>
            <w:r>
              <w:t>Повторение</w:t>
            </w:r>
          </w:p>
        </w:tc>
        <w:tc>
          <w:tcPr>
            <w:tcW w:w="978" w:type="dxa"/>
          </w:tcPr>
          <w:p w:rsidR="00995BB1" w:rsidRPr="00160431" w:rsidRDefault="00995BB1" w:rsidP="008841A2">
            <w:pPr>
              <w:jc w:val="both"/>
            </w:pPr>
            <w:r w:rsidRPr="00160431">
              <w:t>Дат</w:t>
            </w:r>
            <w:r>
              <w:t>а план.</w:t>
            </w:r>
          </w:p>
        </w:tc>
        <w:tc>
          <w:tcPr>
            <w:tcW w:w="801" w:type="dxa"/>
          </w:tcPr>
          <w:p w:rsidR="00995BB1" w:rsidRPr="00160431" w:rsidRDefault="00995BB1" w:rsidP="008841A2">
            <w:pPr>
              <w:jc w:val="both"/>
            </w:pPr>
            <w:r w:rsidRPr="00160431">
              <w:t>Дата</w:t>
            </w:r>
          </w:p>
          <w:p w:rsidR="00995BB1" w:rsidRPr="00160431" w:rsidRDefault="00995BB1" w:rsidP="008841A2">
            <w:pPr>
              <w:jc w:val="both"/>
            </w:pPr>
            <w:r w:rsidRPr="00160431">
              <w:t>факт</w:t>
            </w:r>
          </w:p>
        </w:tc>
      </w:tr>
      <w:tr w:rsidR="00995BB1" w:rsidRPr="00160431" w:rsidTr="00995BB1">
        <w:tc>
          <w:tcPr>
            <w:tcW w:w="615" w:type="dxa"/>
          </w:tcPr>
          <w:p w:rsidR="00995BB1" w:rsidRPr="00160431" w:rsidRDefault="00995BB1" w:rsidP="008841A2">
            <w:pPr>
              <w:jc w:val="both"/>
            </w:pPr>
          </w:p>
        </w:tc>
        <w:tc>
          <w:tcPr>
            <w:tcW w:w="1715" w:type="dxa"/>
          </w:tcPr>
          <w:p w:rsidR="00995BB1" w:rsidRPr="00160431" w:rsidRDefault="00995BB1" w:rsidP="008841A2">
            <w:pPr>
              <w:jc w:val="both"/>
            </w:pPr>
          </w:p>
        </w:tc>
        <w:tc>
          <w:tcPr>
            <w:tcW w:w="1024" w:type="dxa"/>
          </w:tcPr>
          <w:p w:rsidR="00995BB1" w:rsidRPr="00160431" w:rsidRDefault="00995BB1" w:rsidP="008841A2">
            <w:pPr>
              <w:jc w:val="both"/>
            </w:pPr>
          </w:p>
        </w:tc>
        <w:tc>
          <w:tcPr>
            <w:tcW w:w="1141" w:type="dxa"/>
          </w:tcPr>
          <w:p w:rsidR="00995BB1" w:rsidRPr="00160431" w:rsidRDefault="00995BB1" w:rsidP="008841A2">
            <w:pPr>
              <w:jc w:val="both"/>
            </w:pPr>
          </w:p>
        </w:tc>
        <w:tc>
          <w:tcPr>
            <w:tcW w:w="1170" w:type="dxa"/>
          </w:tcPr>
          <w:p w:rsidR="00995BB1" w:rsidRPr="00160431" w:rsidRDefault="00995BB1" w:rsidP="008841A2">
            <w:pPr>
              <w:jc w:val="both"/>
            </w:pPr>
          </w:p>
        </w:tc>
        <w:tc>
          <w:tcPr>
            <w:tcW w:w="1149" w:type="dxa"/>
          </w:tcPr>
          <w:p w:rsidR="00995BB1" w:rsidRPr="00160431" w:rsidRDefault="00995BB1" w:rsidP="008841A2">
            <w:pPr>
              <w:jc w:val="both"/>
            </w:pPr>
          </w:p>
        </w:tc>
        <w:tc>
          <w:tcPr>
            <w:tcW w:w="978" w:type="dxa"/>
          </w:tcPr>
          <w:p w:rsidR="00995BB1" w:rsidRPr="00160431" w:rsidRDefault="00995BB1" w:rsidP="008841A2">
            <w:pPr>
              <w:jc w:val="both"/>
            </w:pPr>
          </w:p>
        </w:tc>
        <w:tc>
          <w:tcPr>
            <w:tcW w:w="978" w:type="dxa"/>
          </w:tcPr>
          <w:p w:rsidR="00995BB1" w:rsidRPr="00160431" w:rsidRDefault="00995BB1" w:rsidP="008841A2">
            <w:pPr>
              <w:jc w:val="both"/>
            </w:pPr>
          </w:p>
        </w:tc>
        <w:tc>
          <w:tcPr>
            <w:tcW w:w="801" w:type="dxa"/>
          </w:tcPr>
          <w:p w:rsidR="00995BB1" w:rsidRPr="00160431" w:rsidRDefault="00995BB1" w:rsidP="008841A2">
            <w:pPr>
              <w:jc w:val="both"/>
            </w:pPr>
          </w:p>
        </w:tc>
      </w:tr>
    </w:tbl>
    <w:p w:rsidR="002E16E8" w:rsidRDefault="002E16E8" w:rsidP="008841A2">
      <w:pPr>
        <w:jc w:val="both"/>
      </w:pPr>
    </w:p>
    <w:p w:rsidR="00B024E7" w:rsidRDefault="00B024E7" w:rsidP="008841A2">
      <w:pPr>
        <w:jc w:val="both"/>
      </w:pPr>
    </w:p>
    <w:p w:rsidR="00B024E7" w:rsidRDefault="00B024E7" w:rsidP="002E16E8">
      <w:pPr>
        <w:jc w:val="both"/>
      </w:pPr>
      <w:r>
        <w:t>Для учителя 1 класса</w:t>
      </w:r>
    </w:p>
    <w:p w:rsidR="00B024E7" w:rsidRDefault="00B024E7" w:rsidP="002E16E8">
      <w:pPr>
        <w:jc w:val="both"/>
      </w:pPr>
    </w:p>
    <w:tbl>
      <w:tblPr>
        <w:tblStyle w:val="a6"/>
        <w:tblW w:w="0" w:type="auto"/>
        <w:tblLook w:val="04A0"/>
      </w:tblPr>
      <w:tblGrid>
        <w:gridCol w:w="426"/>
        <w:gridCol w:w="1275"/>
        <w:gridCol w:w="1541"/>
        <w:gridCol w:w="1634"/>
        <w:gridCol w:w="1895"/>
        <w:gridCol w:w="992"/>
        <w:gridCol w:w="850"/>
      </w:tblGrid>
      <w:tr w:rsidR="00B024E7" w:rsidTr="00B024E7">
        <w:tc>
          <w:tcPr>
            <w:tcW w:w="0" w:type="auto"/>
          </w:tcPr>
          <w:p w:rsidR="008C5BBA" w:rsidRDefault="008C5BBA" w:rsidP="002E16E8">
            <w:pPr>
              <w:jc w:val="both"/>
            </w:pPr>
            <w:r>
              <w:t xml:space="preserve">№ </w:t>
            </w:r>
          </w:p>
        </w:tc>
        <w:tc>
          <w:tcPr>
            <w:tcW w:w="0" w:type="auto"/>
          </w:tcPr>
          <w:p w:rsidR="008C5BBA" w:rsidRDefault="008C5BBA" w:rsidP="002E16E8">
            <w:pPr>
              <w:jc w:val="both"/>
            </w:pPr>
            <w:r>
              <w:t>Тема урока</w:t>
            </w:r>
          </w:p>
        </w:tc>
        <w:tc>
          <w:tcPr>
            <w:tcW w:w="0" w:type="auto"/>
          </w:tcPr>
          <w:p w:rsidR="008C5BBA" w:rsidRDefault="008C5BBA" w:rsidP="002E16E8">
            <w:pPr>
              <w:jc w:val="both"/>
            </w:pPr>
            <w:r>
              <w:t>Планируемый</w:t>
            </w:r>
          </w:p>
          <w:p w:rsidR="008C5BBA" w:rsidRDefault="008C5BBA" w:rsidP="002E16E8">
            <w:pPr>
              <w:jc w:val="both"/>
            </w:pPr>
            <w:r>
              <w:t>Предметный</w:t>
            </w:r>
          </w:p>
          <w:p w:rsidR="008C5BBA" w:rsidRDefault="008C5BBA" w:rsidP="002E16E8">
            <w:pPr>
              <w:jc w:val="both"/>
            </w:pPr>
            <w:r>
              <w:t xml:space="preserve"> результат</w:t>
            </w:r>
          </w:p>
        </w:tc>
        <w:tc>
          <w:tcPr>
            <w:tcW w:w="0" w:type="auto"/>
          </w:tcPr>
          <w:p w:rsidR="008C5BBA" w:rsidRDefault="008C5BBA" w:rsidP="002E16E8">
            <w:pPr>
              <w:jc w:val="both"/>
            </w:pPr>
            <w:r>
              <w:t xml:space="preserve">Планируемая </w:t>
            </w:r>
          </w:p>
          <w:p w:rsidR="008C5BBA" w:rsidRDefault="008C5BBA" w:rsidP="002E16E8">
            <w:pPr>
              <w:jc w:val="both"/>
            </w:pPr>
            <w:r>
              <w:t>Деятельность</w:t>
            </w:r>
          </w:p>
          <w:p w:rsidR="008C5BBA" w:rsidRDefault="008C5BBA" w:rsidP="002E16E8">
            <w:pPr>
              <w:jc w:val="both"/>
            </w:pPr>
            <w:r>
              <w:t>(как результат)</w:t>
            </w:r>
          </w:p>
        </w:tc>
        <w:tc>
          <w:tcPr>
            <w:tcW w:w="1895" w:type="dxa"/>
          </w:tcPr>
          <w:p w:rsidR="008C5BBA" w:rsidRDefault="008C5BBA" w:rsidP="002E16E8">
            <w:pPr>
              <w:jc w:val="both"/>
            </w:pPr>
            <w:r>
              <w:t>Э</w:t>
            </w:r>
            <w:r w:rsidR="00B024E7">
              <w:t>л</w:t>
            </w:r>
            <w:r>
              <w:t xml:space="preserve">ектронное </w:t>
            </w:r>
          </w:p>
          <w:p w:rsidR="008C5BBA" w:rsidRDefault="008C5BBA" w:rsidP="002E16E8">
            <w:pPr>
              <w:jc w:val="both"/>
            </w:pPr>
            <w:r>
              <w:t>обеспечение</w:t>
            </w:r>
          </w:p>
        </w:tc>
        <w:tc>
          <w:tcPr>
            <w:tcW w:w="992" w:type="dxa"/>
          </w:tcPr>
          <w:p w:rsidR="008C5BBA" w:rsidRDefault="00B024E7" w:rsidP="002E16E8">
            <w:pPr>
              <w:jc w:val="both"/>
            </w:pPr>
            <w:r>
              <w:t>Дата</w:t>
            </w:r>
          </w:p>
          <w:p w:rsidR="00B024E7" w:rsidRDefault="00B024E7" w:rsidP="002E16E8">
            <w:pPr>
              <w:jc w:val="both"/>
            </w:pPr>
            <w:r>
              <w:t>план</w:t>
            </w:r>
          </w:p>
        </w:tc>
        <w:tc>
          <w:tcPr>
            <w:tcW w:w="850" w:type="dxa"/>
          </w:tcPr>
          <w:p w:rsidR="008C5BBA" w:rsidRDefault="00B024E7" w:rsidP="002E16E8">
            <w:pPr>
              <w:jc w:val="both"/>
            </w:pPr>
            <w:r>
              <w:t xml:space="preserve">Дата </w:t>
            </w:r>
          </w:p>
          <w:p w:rsidR="00B024E7" w:rsidRDefault="00B024E7" w:rsidP="002E16E8">
            <w:pPr>
              <w:jc w:val="both"/>
            </w:pPr>
            <w:r>
              <w:t>факт</w:t>
            </w:r>
          </w:p>
        </w:tc>
      </w:tr>
      <w:tr w:rsidR="00B024E7" w:rsidTr="00B024E7">
        <w:tc>
          <w:tcPr>
            <w:tcW w:w="0" w:type="auto"/>
          </w:tcPr>
          <w:p w:rsidR="008C5BBA" w:rsidRDefault="008C5BBA" w:rsidP="002E16E8">
            <w:pPr>
              <w:jc w:val="both"/>
            </w:pPr>
          </w:p>
        </w:tc>
        <w:tc>
          <w:tcPr>
            <w:tcW w:w="0" w:type="auto"/>
          </w:tcPr>
          <w:p w:rsidR="008C5BBA" w:rsidRDefault="008C5BBA" w:rsidP="002E16E8">
            <w:pPr>
              <w:jc w:val="both"/>
            </w:pPr>
          </w:p>
        </w:tc>
        <w:tc>
          <w:tcPr>
            <w:tcW w:w="0" w:type="auto"/>
          </w:tcPr>
          <w:p w:rsidR="008C5BBA" w:rsidRDefault="008C5BBA" w:rsidP="002E16E8">
            <w:pPr>
              <w:jc w:val="both"/>
            </w:pPr>
          </w:p>
        </w:tc>
        <w:tc>
          <w:tcPr>
            <w:tcW w:w="0" w:type="auto"/>
          </w:tcPr>
          <w:p w:rsidR="008C5BBA" w:rsidRDefault="008C5BBA" w:rsidP="002E16E8">
            <w:pPr>
              <w:jc w:val="both"/>
            </w:pPr>
          </w:p>
        </w:tc>
        <w:tc>
          <w:tcPr>
            <w:tcW w:w="1895" w:type="dxa"/>
          </w:tcPr>
          <w:p w:rsidR="008C5BBA" w:rsidRDefault="008C5BBA" w:rsidP="002E16E8">
            <w:pPr>
              <w:jc w:val="both"/>
            </w:pPr>
          </w:p>
        </w:tc>
        <w:tc>
          <w:tcPr>
            <w:tcW w:w="992" w:type="dxa"/>
          </w:tcPr>
          <w:p w:rsidR="008C5BBA" w:rsidRDefault="008C5BBA" w:rsidP="002E16E8">
            <w:pPr>
              <w:jc w:val="both"/>
            </w:pPr>
          </w:p>
        </w:tc>
        <w:tc>
          <w:tcPr>
            <w:tcW w:w="850" w:type="dxa"/>
          </w:tcPr>
          <w:p w:rsidR="008C5BBA" w:rsidRDefault="008C5BBA" w:rsidP="002E16E8">
            <w:pPr>
              <w:jc w:val="both"/>
            </w:pPr>
          </w:p>
        </w:tc>
      </w:tr>
    </w:tbl>
    <w:p w:rsidR="008C5BBA" w:rsidRDefault="008C5BBA" w:rsidP="002E16E8">
      <w:pPr>
        <w:jc w:val="both"/>
      </w:pPr>
    </w:p>
    <w:p w:rsidR="00B024E7" w:rsidRDefault="00B024E7" w:rsidP="002E16E8">
      <w:pPr>
        <w:jc w:val="both"/>
      </w:pPr>
      <w:r>
        <w:t>Для учителя 1 класса – ИЗО</w:t>
      </w:r>
    </w:p>
    <w:p w:rsidR="00B024E7" w:rsidRDefault="00B024E7" w:rsidP="002E16E8">
      <w:pPr>
        <w:jc w:val="both"/>
      </w:pPr>
    </w:p>
    <w:p w:rsidR="008C5BBA" w:rsidRDefault="008C5BBA" w:rsidP="002E16E8">
      <w:pPr>
        <w:jc w:val="both"/>
      </w:pPr>
    </w:p>
    <w:tbl>
      <w:tblPr>
        <w:tblStyle w:val="a6"/>
        <w:tblW w:w="10144" w:type="dxa"/>
        <w:tblLook w:val="04A0"/>
      </w:tblPr>
      <w:tblGrid>
        <w:gridCol w:w="426"/>
        <w:gridCol w:w="753"/>
        <w:gridCol w:w="736"/>
        <w:gridCol w:w="751"/>
        <w:gridCol w:w="1391"/>
        <w:gridCol w:w="1837"/>
        <w:gridCol w:w="1078"/>
        <w:gridCol w:w="1853"/>
        <w:gridCol w:w="659"/>
        <w:gridCol w:w="660"/>
      </w:tblGrid>
      <w:tr w:rsidR="00B024E7" w:rsidTr="00B024E7">
        <w:tc>
          <w:tcPr>
            <w:tcW w:w="0" w:type="auto"/>
          </w:tcPr>
          <w:p w:rsidR="00B024E7" w:rsidRDefault="00B024E7" w:rsidP="002E16E8">
            <w:pPr>
              <w:jc w:val="both"/>
            </w:pPr>
            <w:r>
              <w:t>№</w:t>
            </w:r>
          </w:p>
        </w:tc>
        <w:tc>
          <w:tcPr>
            <w:tcW w:w="0" w:type="auto"/>
          </w:tcPr>
          <w:p w:rsidR="00B024E7" w:rsidRDefault="00B024E7" w:rsidP="002E16E8">
            <w:pPr>
              <w:jc w:val="both"/>
            </w:pPr>
            <w:r>
              <w:t>Тема урока</w:t>
            </w:r>
          </w:p>
        </w:tc>
        <w:tc>
          <w:tcPr>
            <w:tcW w:w="0" w:type="auto"/>
          </w:tcPr>
          <w:p w:rsidR="00B024E7" w:rsidRDefault="00B024E7" w:rsidP="002E16E8">
            <w:pPr>
              <w:jc w:val="both"/>
            </w:pPr>
            <w:r>
              <w:t>Кол.</w:t>
            </w:r>
          </w:p>
          <w:p w:rsidR="00B024E7" w:rsidRDefault="00B024E7" w:rsidP="002E16E8">
            <w:pPr>
              <w:jc w:val="both"/>
            </w:pPr>
            <w:r>
              <w:t>часов</w:t>
            </w:r>
          </w:p>
        </w:tc>
        <w:tc>
          <w:tcPr>
            <w:tcW w:w="0" w:type="auto"/>
          </w:tcPr>
          <w:p w:rsidR="00B024E7" w:rsidRDefault="00B024E7" w:rsidP="002E16E8">
            <w:pPr>
              <w:jc w:val="both"/>
            </w:pPr>
            <w:r>
              <w:t>Тип</w:t>
            </w:r>
          </w:p>
          <w:p w:rsidR="00B024E7" w:rsidRDefault="00B024E7" w:rsidP="002E16E8">
            <w:pPr>
              <w:jc w:val="both"/>
            </w:pPr>
            <w:r>
              <w:t>урока</w:t>
            </w:r>
          </w:p>
        </w:tc>
        <w:tc>
          <w:tcPr>
            <w:tcW w:w="0" w:type="auto"/>
          </w:tcPr>
          <w:p w:rsidR="00B024E7" w:rsidRDefault="00B024E7" w:rsidP="002E16E8">
            <w:pPr>
              <w:jc w:val="both"/>
            </w:pPr>
            <w:r>
              <w:t>Предметные</w:t>
            </w:r>
          </w:p>
          <w:p w:rsidR="00B024E7" w:rsidRDefault="00B024E7" w:rsidP="002E16E8">
            <w:pPr>
              <w:jc w:val="both"/>
            </w:pPr>
            <w:r>
              <w:t>результаты</w:t>
            </w:r>
          </w:p>
        </w:tc>
        <w:tc>
          <w:tcPr>
            <w:tcW w:w="0" w:type="auto"/>
          </w:tcPr>
          <w:p w:rsidR="00B024E7" w:rsidRDefault="00B024E7" w:rsidP="002E16E8">
            <w:pPr>
              <w:jc w:val="both"/>
            </w:pPr>
            <w:r>
              <w:t>Метапредметные</w:t>
            </w:r>
          </w:p>
          <w:p w:rsidR="00B024E7" w:rsidRDefault="00B024E7" w:rsidP="002E16E8">
            <w:pPr>
              <w:jc w:val="both"/>
            </w:pPr>
            <w:r>
              <w:t>результаты</w:t>
            </w:r>
          </w:p>
        </w:tc>
        <w:tc>
          <w:tcPr>
            <w:tcW w:w="0" w:type="auto"/>
          </w:tcPr>
          <w:p w:rsidR="00B024E7" w:rsidRDefault="00B024E7" w:rsidP="002E16E8">
            <w:pPr>
              <w:jc w:val="both"/>
            </w:pPr>
            <w:r>
              <w:t xml:space="preserve">Виды </w:t>
            </w:r>
          </w:p>
          <w:p w:rsidR="00B024E7" w:rsidRDefault="00B024E7" w:rsidP="002E16E8">
            <w:pPr>
              <w:jc w:val="both"/>
            </w:pPr>
            <w:r>
              <w:t>контроля</w:t>
            </w:r>
          </w:p>
        </w:tc>
        <w:tc>
          <w:tcPr>
            <w:tcW w:w="0" w:type="auto"/>
          </w:tcPr>
          <w:p w:rsidR="00B024E7" w:rsidRDefault="00B024E7" w:rsidP="002E16E8">
            <w:pPr>
              <w:jc w:val="both"/>
            </w:pPr>
            <w:r>
              <w:t>Элементы дополнительного содержания</w:t>
            </w:r>
          </w:p>
        </w:tc>
        <w:tc>
          <w:tcPr>
            <w:tcW w:w="0" w:type="auto"/>
          </w:tcPr>
          <w:p w:rsidR="00B024E7" w:rsidRDefault="00B024E7" w:rsidP="00B024E7">
            <w:pPr>
              <w:jc w:val="both"/>
            </w:pPr>
            <w:r>
              <w:t>Дата</w:t>
            </w:r>
          </w:p>
          <w:p w:rsidR="00B024E7" w:rsidRDefault="00B024E7" w:rsidP="00B024E7">
            <w:pPr>
              <w:jc w:val="both"/>
            </w:pPr>
            <w:r>
              <w:t>план</w:t>
            </w:r>
          </w:p>
        </w:tc>
        <w:tc>
          <w:tcPr>
            <w:tcW w:w="660" w:type="dxa"/>
          </w:tcPr>
          <w:p w:rsidR="00B024E7" w:rsidRDefault="00B024E7" w:rsidP="00B024E7">
            <w:pPr>
              <w:jc w:val="both"/>
            </w:pPr>
            <w:r>
              <w:t xml:space="preserve">Дата </w:t>
            </w:r>
          </w:p>
          <w:p w:rsidR="00B024E7" w:rsidRDefault="00B024E7" w:rsidP="00B024E7">
            <w:pPr>
              <w:jc w:val="both"/>
            </w:pPr>
            <w:r>
              <w:t>факт</w:t>
            </w:r>
          </w:p>
        </w:tc>
      </w:tr>
      <w:tr w:rsidR="00B024E7" w:rsidTr="00B024E7">
        <w:tc>
          <w:tcPr>
            <w:tcW w:w="0" w:type="auto"/>
          </w:tcPr>
          <w:p w:rsidR="00B024E7" w:rsidRDefault="00B024E7" w:rsidP="002E16E8">
            <w:pPr>
              <w:jc w:val="both"/>
            </w:pPr>
          </w:p>
        </w:tc>
        <w:tc>
          <w:tcPr>
            <w:tcW w:w="0" w:type="auto"/>
          </w:tcPr>
          <w:p w:rsidR="00B024E7" w:rsidRDefault="00B024E7" w:rsidP="002E16E8">
            <w:pPr>
              <w:jc w:val="both"/>
            </w:pPr>
          </w:p>
        </w:tc>
        <w:tc>
          <w:tcPr>
            <w:tcW w:w="0" w:type="auto"/>
          </w:tcPr>
          <w:p w:rsidR="00B024E7" w:rsidRDefault="00B024E7" w:rsidP="002E16E8">
            <w:pPr>
              <w:jc w:val="both"/>
            </w:pPr>
          </w:p>
        </w:tc>
        <w:tc>
          <w:tcPr>
            <w:tcW w:w="0" w:type="auto"/>
          </w:tcPr>
          <w:p w:rsidR="00B024E7" w:rsidRDefault="00B024E7" w:rsidP="002E16E8">
            <w:pPr>
              <w:jc w:val="both"/>
            </w:pPr>
          </w:p>
        </w:tc>
        <w:tc>
          <w:tcPr>
            <w:tcW w:w="0" w:type="auto"/>
          </w:tcPr>
          <w:p w:rsidR="00B024E7" w:rsidRDefault="00B024E7" w:rsidP="002E16E8">
            <w:pPr>
              <w:jc w:val="both"/>
            </w:pPr>
          </w:p>
        </w:tc>
        <w:tc>
          <w:tcPr>
            <w:tcW w:w="0" w:type="auto"/>
          </w:tcPr>
          <w:p w:rsidR="00B024E7" w:rsidRDefault="00B024E7" w:rsidP="002E16E8">
            <w:pPr>
              <w:jc w:val="both"/>
            </w:pPr>
          </w:p>
        </w:tc>
        <w:tc>
          <w:tcPr>
            <w:tcW w:w="0" w:type="auto"/>
          </w:tcPr>
          <w:p w:rsidR="00B024E7" w:rsidRDefault="00B024E7" w:rsidP="002E16E8">
            <w:pPr>
              <w:jc w:val="both"/>
            </w:pPr>
          </w:p>
        </w:tc>
        <w:tc>
          <w:tcPr>
            <w:tcW w:w="0" w:type="auto"/>
          </w:tcPr>
          <w:p w:rsidR="00B024E7" w:rsidRDefault="00B024E7" w:rsidP="002E16E8">
            <w:pPr>
              <w:jc w:val="both"/>
            </w:pPr>
          </w:p>
        </w:tc>
        <w:tc>
          <w:tcPr>
            <w:tcW w:w="0" w:type="auto"/>
          </w:tcPr>
          <w:p w:rsidR="00B024E7" w:rsidRDefault="00B024E7" w:rsidP="002E16E8">
            <w:pPr>
              <w:jc w:val="both"/>
            </w:pPr>
          </w:p>
        </w:tc>
        <w:tc>
          <w:tcPr>
            <w:tcW w:w="660" w:type="dxa"/>
          </w:tcPr>
          <w:p w:rsidR="00B024E7" w:rsidRDefault="00B024E7" w:rsidP="002E16E8">
            <w:pPr>
              <w:jc w:val="both"/>
            </w:pPr>
          </w:p>
        </w:tc>
      </w:tr>
    </w:tbl>
    <w:p w:rsidR="008C5BBA" w:rsidRDefault="008C5BBA" w:rsidP="002E16E8">
      <w:pPr>
        <w:jc w:val="both"/>
      </w:pPr>
    </w:p>
    <w:p w:rsidR="00995BB1" w:rsidRDefault="00252640" w:rsidP="002E16E8">
      <w:pPr>
        <w:jc w:val="both"/>
      </w:pPr>
      <w:r>
        <w:t>Для учителей иностранного языка</w:t>
      </w:r>
    </w:p>
    <w:p w:rsidR="00B2516B" w:rsidRDefault="00B2516B" w:rsidP="002E16E8">
      <w:pPr>
        <w:jc w:val="both"/>
      </w:pPr>
    </w:p>
    <w:tbl>
      <w:tblPr>
        <w:tblStyle w:val="a6"/>
        <w:tblW w:w="9586" w:type="dxa"/>
        <w:tblLayout w:type="fixed"/>
        <w:tblLook w:val="04A0"/>
      </w:tblPr>
      <w:tblGrid>
        <w:gridCol w:w="669"/>
        <w:gridCol w:w="839"/>
        <w:gridCol w:w="868"/>
        <w:gridCol w:w="993"/>
        <w:gridCol w:w="992"/>
        <w:gridCol w:w="1134"/>
        <w:gridCol w:w="709"/>
        <w:gridCol w:w="708"/>
        <w:gridCol w:w="787"/>
        <w:gridCol w:w="469"/>
        <w:gridCol w:w="591"/>
        <w:gridCol w:w="591"/>
        <w:gridCol w:w="236"/>
      </w:tblGrid>
      <w:tr w:rsidR="00DC52EE" w:rsidTr="00DC52EE">
        <w:tc>
          <w:tcPr>
            <w:tcW w:w="669" w:type="dxa"/>
            <w:vMerge w:val="restart"/>
          </w:tcPr>
          <w:p w:rsidR="00252640" w:rsidRDefault="00252640" w:rsidP="002E16E8">
            <w:pPr>
              <w:jc w:val="both"/>
            </w:pPr>
            <w:r>
              <w:t>№ урока</w:t>
            </w:r>
          </w:p>
        </w:tc>
        <w:tc>
          <w:tcPr>
            <w:tcW w:w="2700" w:type="dxa"/>
            <w:gridSpan w:val="3"/>
          </w:tcPr>
          <w:p w:rsidR="00252640" w:rsidRDefault="00252640" w:rsidP="002E16E8">
            <w:pPr>
              <w:jc w:val="both"/>
            </w:pPr>
            <w:r>
              <w:t>Языковой материал</w:t>
            </w:r>
          </w:p>
        </w:tc>
        <w:tc>
          <w:tcPr>
            <w:tcW w:w="992" w:type="dxa"/>
            <w:vMerge w:val="restart"/>
          </w:tcPr>
          <w:p w:rsidR="00252640" w:rsidRDefault="00252640" w:rsidP="002E16E8">
            <w:pPr>
              <w:jc w:val="both"/>
            </w:pPr>
            <w:r>
              <w:t>Планир. результа</w:t>
            </w:r>
            <w:r w:rsidR="00DC52EE">
              <w:t>т</w:t>
            </w:r>
          </w:p>
        </w:tc>
        <w:tc>
          <w:tcPr>
            <w:tcW w:w="1134" w:type="dxa"/>
            <w:vMerge w:val="restart"/>
          </w:tcPr>
          <w:p w:rsidR="00252640" w:rsidRDefault="00252640" w:rsidP="002E16E8">
            <w:pPr>
              <w:jc w:val="both"/>
            </w:pPr>
            <w:r>
              <w:t>Лингвостр. матер.</w:t>
            </w:r>
          </w:p>
        </w:tc>
        <w:tc>
          <w:tcPr>
            <w:tcW w:w="709" w:type="dxa"/>
            <w:vMerge w:val="restart"/>
          </w:tcPr>
          <w:p w:rsidR="00252640" w:rsidRPr="00DC52EE" w:rsidRDefault="00252640" w:rsidP="002E16E8">
            <w:pPr>
              <w:jc w:val="both"/>
            </w:pPr>
            <w:r w:rsidRPr="00DC52EE">
              <w:t>Тип урока</w:t>
            </w:r>
          </w:p>
        </w:tc>
        <w:tc>
          <w:tcPr>
            <w:tcW w:w="708" w:type="dxa"/>
            <w:vMerge w:val="restart"/>
            <w:tcBorders>
              <w:right w:val="single" w:sz="4" w:space="0" w:color="auto"/>
            </w:tcBorders>
          </w:tcPr>
          <w:p w:rsidR="00252640" w:rsidRDefault="00252640" w:rsidP="002E16E8">
            <w:pPr>
              <w:jc w:val="both"/>
            </w:pPr>
            <w:r>
              <w:t xml:space="preserve">Вид </w:t>
            </w:r>
          </w:p>
          <w:p w:rsidR="00252640" w:rsidRDefault="00252640" w:rsidP="002E16E8">
            <w:pPr>
              <w:jc w:val="both"/>
            </w:pPr>
            <w:r>
              <w:t>контр.</w:t>
            </w:r>
          </w:p>
        </w:tc>
        <w:tc>
          <w:tcPr>
            <w:tcW w:w="787" w:type="dxa"/>
            <w:vMerge w:val="restart"/>
            <w:tcBorders>
              <w:left w:val="single" w:sz="4" w:space="0" w:color="auto"/>
            </w:tcBorders>
          </w:tcPr>
          <w:p w:rsidR="00252640" w:rsidRDefault="00252640" w:rsidP="002E16E8">
            <w:pPr>
              <w:jc w:val="both"/>
            </w:pPr>
            <w:r>
              <w:t>ИКТ</w:t>
            </w:r>
          </w:p>
        </w:tc>
        <w:tc>
          <w:tcPr>
            <w:tcW w:w="469" w:type="dxa"/>
            <w:vMerge w:val="restart"/>
          </w:tcPr>
          <w:p w:rsidR="00252640" w:rsidRDefault="00252640" w:rsidP="002E16E8">
            <w:pPr>
              <w:jc w:val="both"/>
            </w:pPr>
            <w:r>
              <w:t>Д/з</w:t>
            </w:r>
          </w:p>
        </w:tc>
        <w:tc>
          <w:tcPr>
            <w:tcW w:w="1182" w:type="dxa"/>
            <w:gridSpan w:val="2"/>
            <w:vMerge w:val="restart"/>
          </w:tcPr>
          <w:p w:rsidR="00252640" w:rsidRDefault="00B2516B" w:rsidP="002E16E8">
            <w:pPr>
              <w:jc w:val="both"/>
            </w:pPr>
            <w:r>
              <w:t xml:space="preserve">   </w:t>
            </w:r>
            <w:r w:rsidR="00252640">
              <w:t>Дата</w:t>
            </w:r>
          </w:p>
        </w:tc>
        <w:tc>
          <w:tcPr>
            <w:tcW w:w="236" w:type="dxa"/>
            <w:vMerge w:val="restart"/>
            <w:tcBorders>
              <w:top w:val="nil"/>
              <w:right w:val="nil"/>
            </w:tcBorders>
          </w:tcPr>
          <w:p w:rsidR="00252640" w:rsidRDefault="00252640" w:rsidP="002E16E8">
            <w:pPr>
              <w:jc w:val="both"/>
            </w:pPr>
          </w:p>
        </w:tc>
      </w:tr>
      <w:tr w:rsidR="00DC52EE" w:rsidTr="00DC52EE">
        <w:trPr>
          <w:trHeight w:val="265"/>
        </w:trPr>
        <w:tc>
          <w:tcPr>
            <w:tcW w:w="669" w:type="dxa"/>
            <w:vMerge/>
          </w:tcPr>
          <w:p w:rsidR="00252640" w:rsidRDefault="00252640" w:rsidP="002E16E8">
            <w:pPr>
              <w:jc w:val="both"/>
            </w:pPr>
          </w:p>
        </w:tc>
        <w:tc>
          <w:tcPr>
            <w:tcW w:w="839" w:type="dxa"/>
            <w:vMerge w:val="restart"/>
          </w:tcPr>
          <w:p w:rsidR="00252640" w:rsidRDefault="00252640" w:rsidP="002E16E8">
            <w:pPr>
              <w:jc w:val="both"/>
            </w:pPr>
            <w:r>
              <w:t>лексика</w:t>
            </w:r>
          </w:p>
        </w:tc>
        <w:tc>
          <w:tcPr>
            <w:tcW w:w="868" w:type="dxa"/>
            <w:vMerge w:val="restart"/>
          </w:tcPr>
          <w:p w:rsidR="00252640" w:rsidRDefault="00252640" w:rsidP="002E16E8">
            <w:pPr>
              <w:jc w:val="both"/>
            </w:pPr>
            <w:r>
              <w:t>грамматика</w:t>
            </w:r>
          </w:p>
        </w:tc>
        <w:tc>
          <w:tcPr>
            <w:tcW w:w="993" w:type="dxa"/>
            <w:vMerge w:val="restart"/>
          </w:tcPr>
          <w:p w:rsidR="00252640" w:rsidRDefault="00252640" w:rsidP="002E16E8">
            <w:pPr>
              <w:jc w:val="both"/>
            </w:pPr>
            <w:r>
              <w:t>Фонетика</w:t>
            </w:r>
          </w:p>
          <w:p w:rsidR="00252640" w:rsidRDefault="00252640" w:rsidP="002E16E8">
            <w:pPr>
              <w:jc w:val="both"/>
            </w:pPr>
            <w:r>
              <w:t>графика</w:t>
            </w:r>
          </w:p>
        </w:tc>
        <w:tc>
          <w:tcPr>
            <w:tcW w:w="992" w:type="dxa"/>
            <w:vMerge/>
          </w:tcPr>
          <w:p w:rsidR="00252640" w:rsidRDefault="00252640" w:rsidP="002E16E8">
            <w:pPr>
              <w:jc w:val="both"/>
            </w:pPr>
          </w:p>
        </w:tc>
        <w:tc>
          <w:tcPr>
            <w:tcW w:w="1134" w:type="dxa"/>
            <w:vMerge/>
          </w:tcPr>
          <w:p w:rsidR="00252640" w:rsidRDefault="00252640" w:rsidP="002E16E8">
            <w:pPr>
              <w:jc w:val="both"/>
            </w:pPr>
          </w:p>
        </w:tc>
        <w:tc>
          <w:tcPr>
            <w:tcW w:w="709" w:type="dxa"/>
            <w:vMerge/>
          </w:tcPr>
          <w:p w:rsidR="00252640" w:rsidRDefault="00252640" w:rsidP="002E16E8">
            <w:pPr>
              <w:jc w:val="both"/>
            </w:pPr>
          </w:p>
        </w:tc>
        <w:tc>
          <w:tcPr>
            <w:tcW w:w="708" w:type="dxa"/>
            <w:vMerge/>
            <w:tcBorders>
              <w:right w:val="single" w:sz="4" w:space="0" w:color="auto"/>
            </w:tcBorders>
          </w:tcPr>
          <w:p w:rsidR="00252640" w:rsidRDefault="00252640" w:rsidP="002E16E8">
            <w:pPr>
              <w:jc w:val="both"/>
            </w:pPr>
          </w:p>
        </w:tc>
        <w:tc>
          <w:tcPr>
            <w:tcW w:w="787" w:type="dxa"/>
            <w:vMerge/>
            <w:tcBorders>
              <w:left w:val="single" w:sz="4" w:space="0" w:color="auto"/>
            </w:tcBorders>
          </w:tcPr>
          <w:p w:rsidR="00252640" w:rsidRDefault="00252640" w:rsidP="002E16E8">
            <w:pPr>
              <w:jc w:val="both"/>
            </w:pPr>
          </w:p>
        </w:tc>
        <w:tc>
          <w:tcPr>
            <w:tcW w:w="469" w:type="dxa"/>
            <w:vMerge/>
          </w:tcPr>
          <w:p w:rsidR="00252640" w:rsidRDefault="00252640" w:rsidP="002E16E8">
            <w:pPr>
              <w:jc w:val="both"/>
            </w:pPr>
          </w:p>
        </w:tc>
        <w:tc>
          <w:tcPr>
            <w:tcW w:w="1182" w:type="dxa"/>
            <w:gridSpan w:val="2"/>
            <w:vMerge/>
            <w:tcBorders>
              <w:bottom w:val="single" w:sz="4" w:space="0" w:color="auto"/>
            </w:tcBorders>
          </w:tcPr>
          <w:p w:rsidR="00252640" w:rsidRDefault="00252640" w:rsidP="002E16E8">
            <w:pPr>
              <w:jc w:val="both"/>
            </w:pPr>
          </w:p>
        </w:tc>
        <w:tc>
          <w:tcPr>
            <w:tcW w:w="236" w:type="dxa"/>
            <w:vMerge/>
            <w:tcBorders>
              <w:right w:val="nil"/>
            </w:tcBorders>
          </w:tcPr>
          <w:p w:rsidR="00252640" w:rsidRDefault="00252640" w:rsidP="002E16E8">
            <w:pPr>
              <w:jc w:val="both"/>
            </w:pPr>
          </w:p>
        </w:tc>
      </w:tr>
      <w:tr w:rsidR="00DC52EE" w:rsidTr="00DC52EE">
        <w:trPr>
          <w:trHeight w:val="507"/>
        </w:trPr>
        <w:tc>
          <w:tcPr>
            <w:tcW w:w="669" w:type="dxa"/>
            <w:vMerge/>
          </w:tcPr>
          <w:p w:rsidR="00252640" w:rsidRDefault="00252640" w:rsidP="002E16E8">
            <w:pPr>
              <w:jc w:val="both"/>
            </w:pPr>
          </w:p>
        </w:tc>
        <w:tc>
          <w:tcPr>
            <w:tcW w:w="839" w:type="dxa"/>
            <w:vMerge/>
          </w:tcPr>
          <w:p w:rsidR="00252640" w:rsidRDefault="00252640" w:rsidP="002E16E8">
            <w:pPr>
              <w:jc w:val="both"/>
            </w:pPr>
          </w:p>
        </w:tc>
        <w:tc>
          <w:tcPr>
            <w:tcW w:w="868" w:type="dxa"/>
            <w:vMerge/>
          </w:tcPr>
          <w:p w:rsidR="00252640" w:rsidRDefault="00252640" w:rsidP="002E16E8">
            <w:pPr>
              <w:jc w:val="both"/>
            </w:pPr>
          </w:p>
        </w:tc>
        <w:tc>
          <w:tcPr>
            <w:tcW w:w="993" w:type="dxa"/>
            <w:vMerge/>
          </w:tcPr>
          <w:p w:rsidR="00252640" w:rsidRDefault="00252640" w:rsidP="002E16E8">
            <w:pPr>
              <w:jc w:val="both"/>
            </w:pPr>
          </w:p>
        </w:tc>
        <w:tc>
          <w:tcPr>
            <w:tcW w:w="992" w:type="dxa"/>
            <w:vMerge/>
          </w:tcPr>
          <w:p w:rsidR="00252640" w:rsidRDefault="00252640" w:rsidP="002E16E8">
            <w:pPr>
              <w:jc w:val="both"/>
            </w:pPr>
          </w:p>
        </w:tc>
        <w:tc>
          <w:tcPr>
            <w:tcW w:w="1134" w:type="dxa"/>
            <w:vMerge/>
          </w:tcPr>
          <w:p w:rsidR="00252640" w:rsidRDefault="00252640" w:rsidP="002E16E8">
            <w:pPr>
              <w:jc w:val="both"/>
            </w:pPr>
          </w:p>
        </w:tc>
        <w:tc>
          <w:tcPr>
            <w:tcW w:w="709" w:type="dxa"/>
            <w:vMerge/>
          </w:tcPr>
          <w:p w:rsidR="00252640" w:rsidRDefault="00252640" w:rsidP="002E16E8">
            <w:pPr>
              <w:jc w:val="both"/>
            </w:pPr>
          </w:p>
        </w:tc>
        <w:tc>
          <w:tcPr>
            <w:tcW w:w="708" w:type="dxa"/>
            <w:vMerge/>
            <w:tcBorders>
              <w:right w:val="single" w:sz="4" w:space="0" w:color="auto"/>
            </w:tcBorders>
          </w:tcPr>
          <w:p w:rsidR="00252640" w:rsidRDefault="00252640" w:rsidP="002E16E8">
            <w:pPr>
              <w:jc w:val="both"/>
            </w:pPr>
          </w:p>
        </w:tc>
        <w:tc>
          <w:tcPr>
            <w:tcW w:w="787" w:type="dxa"/>
            <w:vMerge/>
            <w:tcBorders>
              <w:left w:val="single" w:sz="4" w:space="0" w:color="auto"/>
            </w:tcBorders>
          </w:tcPr>
          <w:p w:rsidR="00252640" w:rsidRDefault="00252640" w:rsidP="002E16E8">
            <w:pPr>
              <w:jc w:val="both"/>
            </w:pPr>
          </w:p>
        </w:tc>
        <w:tc>
          <w:tcPr>
            <w:tcW w:w="469" w:type="dxa"/>
            <w:vMerge/>
          </w:tcPr>
          <w:p w:rsidR="00252640" w:rsidRDefault="00252640" w:rsidP="002E16E8">
            <w:pPr>
              <w:jc w:val="both"/>
            </w:pPr>
          </w:p>
        </w:tc>
        <w:tc>
          <w:tcPr>
            <w:tcW w:w="591" w:type="dxa"/>
            <w:tcBorders>
              <w:top w:val="single" w:sz="4" w:space="0" w:color="auto"/>
            </w:tcBorders>
          </w:tcPr>
          <w:p w:rsidR="00252640" w:rsidRDefault="00252640" w:rsidP="002E16E8">
            <w:pPr>
              <w:jc w:val="both"/>
            </w:pPr>
            <w:r>
              <w:t>план</w:t>
            </w:r>
          </w:p>
        </w:tc>
        <w:tc>
          <w:tcPr>
            <w:tcW w:w="591" w:type="dxa"/>
            <w:tcBorders>
              <w:top w:val="single" w:sz="4" w:space="0" w:color="auto"/>
            </w:tcBorders>
          </w:tcPr>
          <w:p w:rsidR="00252640" w:rsidRDefault="00252640" w:rsidP="002E16E8">
            <w:pPr>
              <w:jc w:val="both"/>
            </w:pPr>
            <w:r>
              <w:t>факт</w:t>
            </w:r>
          </w:p>
        </w:tc>
        <w:tc>
          <w:tcPr>
            <w:tcW w:w="236" w:type="dxa"/>
            <w:vMerge/>
            <w:tcBorders>
              <w:right w:val="nil"/>
            </w:tcBorders>
          </w:tcPr>
          <w:p w:rsidR="00252640" w:rsidRDefault="00252640" w:rsidP="002E16E8">
            <w:pPr>
              <w:jc w:val="both"/>
            </w:pPr>
          </w:p>
        </w:tc>
      </w:tr>
      <w:tr w:rsidR="00DC52EE" w:rsidTr="00DC52EE">
        <w:tc>
          <w:tcPr>
            <w:tcW w:w="669" w:type="dxa"/>
          </w:tcPr>
          <w:p w:rsidR="00252640" w:rsidRDefault="00252640" w:rsidP="002E16E8">
            <w:pPr>
              <w:jc w:val="both"/>
            </w:pPr>
          </w:p>
        </w:tc>
        <w:tc>
          <w:tcPr>
            <w:tcW w:w="839" w:type="dxa"/>
          </w:tcPr>
          <w:p w:rsidR="00252640" w:rsidRDefault="00252640" w:rsidP="002E16E8">
            <w:pPr>
              <w:jc w:val="both"/>
            </w:pPr>
          </w:p>
        </w:tc>
        <w:tc>
          <w:tcPr>
            <w:tcW w:w="868" w:type="dxa"/>
          </w:tcPr>
          <w:p w:rsidR="00252640" w:rsidRDefault="00252640" w:rsidP="002E16E8">
            <w:pPr>
              <w:jc w:val="both"/>
            </w:pPr>
          </w:p>
        </w:tc>
        <w:tc>
          <w:tcPr>
            <w:tcW w:w="993" w:type="dxa"/>
          </w:tcPr>
          <w:p w:rsidR="00252640" w:rsidRDefault="00252640" w:rsidP="002E16E8">
            <w:pPr>
              <w:jc w:val="both"/>
            </w:pPr>
          </w:p>
        </w:tc>
        <w:tc>
          <w:tcPr>
            <w:tcW w:w="992" w:type="dxa"/>
          </w:tcPr>
          <w:p w:rsidR="00252640" w:rsidRDefault="00252640" w:rsidP="002E16E8">
            <w:pPr>
              <w:jc w:val="both"/>
            </w:pPr>
          </w:p>
        </w:tc>
        <w:tc>
          <w:tcPr>
            <w:tcW w:w="1134" w:type="dxa"/>
          </w:tcPr>
          <w:p w:rsidR="00252640" w:rsidRDefault="00252640" w:rsidP="002E16E8">
            <w:pPr>
              <w:jc w:val="both"/>
            </w:pPr>
          </w:p>
        </w:tc>
        <w:tc>
          <w:tcPr>
            <w:tcW w:w="709" w:type="dxa"/>
          </w:tcPr>
          <w:p w:rsidR="00252640" w:rsidRDefault="00252640" w:rsidP="002E16E8">
            <w:pPr>
              <w:jc w:val="both"/>
            </w:pPr>
          </w:p>
        </w:tc>
        <w:tc>
          <w:tcPr>
            <w:tcW w:w="708" w:type="dxa"/>
          </w:tcPr>
          <w:p w:rsidR="00252640" w:rsidRDefault="00252640" w:rsidP="002E16E8">
            <w:pPr>
              <w:jc w:val="both"/>
            </w:pPr>
          </w:p>
        </w:tc>
        <w:tc>
          <w:tcPr>
            <w:tcW w:w="787" w:type="dxa"/>
          </w:tcPr>
          <w:p w:rsidR="00252640" w:rsidRDefault="00252640" w:rsidP="002E16E8">
            <w:pPr>
              <w:jc w:val="both"/>
            </w:pPr>
          </w:p>
        </w:tc>
        <w:tc>
          <w:tcPr>
            <w:tcW w:w="469" w:type="dxa"/>
          </w:tcPr>
          <w:p w:rsidR="00252640" w:rsidRDefault="00252640" w:rsidP="002E16E8">
            <w:pPr>
              <w:jc w:val="both"/>
            </w:pPr>
          </w:p>
        </w:tc>
        <w:tc>
          <w:tcPr>
            <w:tcW w:w="591" w:type="dxa"/>
          </w:tcPr>
          <w:p w:rsidR="00252640" w:rsidRDefault="00252640" w:rsidP="002E16E8">
            <w:pPr>
              <w:jc w:val="both"/>
            </w:pPr>
          </w:p>
        </w:tc>
        <w:tc>
          <w:tcPr>
            <w:tcW w:w="591" w:type="dxa"/>
          </w:tcPr>
          <w:p w:rsidR="00252640" w:rsidRDefault="00252640" w:rsidP="002E16E8">
            <w:pPr>
              <w:jc w:val="both"/>
            </w:pPr>
          </w:p>
        </w:tc>
        <w:tc>
          <w:tcPr>
            <w:tcW w:w="236" w:type="dxa"/>
            <w:vMerge/>
            <w:tcBorders>
              <w:bottom w:val="nil"/>
              <w:right w:val="nil"/>
            </w:tcBorders>
          </w:tcPr>
          <w:p w:rsidR="00252640" w:rsidRDefault="00252640" w:rsidP="002E16E8">
            <w:pPr>
              <w:jc w:val="both"/>
            </w:pPr>
          </w:p>
        </w:tc>
      </w:tr>
    </w:tbl>
    <w:p w:rsidR="00DC52EE" w:rsidRDefault="00DC52EE" w:rsidP="002E16E8">
      <w:pPr>
        <w:jc w:val="both"/>
      </w:pPr>
    </w:p>
    <w:p w:rsidR="00DC52EE" w:rsidRDefault="007C1DF1" w:rsidP="002E16E8">
      <w:pPr>
        <w:jc w:val="both"/>
      </w:pPr>
      <w:r>
        <w:lastRenderedPageBreak/>
        <w:t>Для учителя химии</w:t>
      </w:r>
    </w:p>
    <w:p w:rsidR="00B2516B" w:rsidRDefault="00B2516B" w:rsidP="002E16E8">
      <w:pPr>
        <w:jc w:val="both"/>
      </w:pPr>
    </w:p>
    <w:tbl>
      <w:tblPr>
        <w:tblStyle w:val="a6"/>
        <w:tblW w:w="0" w:type="auto"/>
        <w:tblLayout w:type="fixed"/>
        <w:tblLook w:val="04A0"/>
      </w:tblPr>
      <w:tblGrid>
        <w:gridCol w:w="401"/>
        <w:gridCol w:w="686"/>
        <w:gridCol w:w="605"/>
        <w:gridCol w:w="606"/>
        <w:gridCol w:w="1318"/>
        <w:gridCol w:w="1028"/>
        <w:gridCol w:w="1276"/>
        <w:gridCol w:w="1134"/>
        <w:gridCol w:w="1186"/>
        <w:gridCol w:w="1331"/>
      </w:tblGrid>
      <w:tr w:rsidR="00B2516B" w:rsidTr="00B2516B">
        <w:tc>
          <w:tcPr>
            <w:tcW w:w="401" w:type="dxa"/>
          </w:tcPr>
          <w:p w:rsidR="007C1DF1" w:rsidRDefault="007C1DF1" w:rsidP="002E16E8">
            <w:pPr>
              <w:jc w:val="both"/>
            </w:pPr>
            <w:r>
              <w:t>№</w:t>
            </w:r>
          </w:p>
        </w:tc>
        <w:tc>
          <w:tcPr>
            <w:tcW w:w="686" w:type="dxa"/>
          </w:tcPr>
          <w:p w:rsidR="007C1DF1" w:rsidRDefault="007C1DF1" w:rsidP="002E16E8">
            <w:pPr>
              <w:jc w:val="both"/>
            </w:pPr>
            <w:r>
              <w:t>Тема урока</w:t>
            </w:r>
          </w:p>
          <w:p w:rsidR="007C1DF1" w:rsidRDefault="007C1DF1" w:rsidP="002E16E8">
            <w:pPr>
              <w:jc w:val="both"/>
            </w:pPr>
            <w:r>
              <w:t>Тип урока</w:t>
            </w:r>
          </w:p>
        </w:tc>
        <w:tc>
          <w:tcPr>
            <w:tcW w:w="1211" w:type="dxa"/>
            <w:gridSpan w:val="2"/>
          </w:tcPr>
          <w:p w:rsidR="007C1DF1" w:rsidRDefault="007C1DF1" w:rsidP="002E16E8">
            <w:pPr>
              <w:jc w:val="both"/>
            </w:pPr>
            <w:r>
              <w:t>Дата</w:t>
            </w:r>
          </w:p>
          <w:p w:rsidR="007C1DF1" w:rsidRDefault="007C1DF1" w:rsidP="002E16E8">
            <w:pPr>
              <w:jc w:val="both"/>
            </w:pPr>
            <w:r>
              <w:t xml:space="preserve"> проведения</w:t>
            </w:r>
          </w:p>
        </w:tc>
        <w:tc>
          <w:tcPr>
            <w:tcW w:w="1318" w:type="dxa"/>
          </w:tcPr>
          <w:p w:rsidR="007C1DF1" w:rsidRDefault="007C1DF1" w:rsidP="007C1DF1">
            <w:pPr>
              <w:jc w:val="both"/>
            </w:pPr>
            <w:r>
              <w:t xml:space="preserve">Виды учебной </w:t>
            </w:r>
          </w:p>
          <w:p w:rsidR="007C1DF1" w:rsidRDefault="007C1DF1" w:rsidP="007C1DF1">
            <w:pPr>
              <w:jc w:val="both"/>
            </w:pPr>
            <w:r>
              <w:t>деятельности</w:t>
            </w:r>
          </w:p>
          <w:p w:rsidR="007C1DF1" w:rsidRDefault="007C1DF1" w:rsidP="002E16E8">
            <w:pPr>
              <w:jc w:val="both"/>
            </w:pPr>
            <w:r>
              <w:t>виды контроля,</w:t>
            </w:r>
          </w:p>
          <w:p w:rsidR="007C1DF1" w:rsidRDefault="007C1DF1" w:rsidP="002E16E8">
            <w:pPr>
              <w:jc w:val="both"/>
            </w:pPr>
            <w:r>
              <w:t>измерители</w:t>
            </w:r>
          </w:p>
        </w:tc>
        <w:tc>
          <w:tcPr>
            <w:tcW w:w="1028" w:type="dxa"/>
          </w:tcPr>
          <w:p w:rsidR="007C1DF1" w:rsidRDefault="007C1DF1" w:rsidP="002E16E8">
            <w:pPr>
              <w:jc w:val="both"/>
            </w:pPr>
            <w:r>
              <w:t xml:space="preserve">Элементы </w:t>
            </w:r>
          </w:p>
          <w:p w:rsidR="007C1DF1" w:rsidRDefault="007C1DF1" w:rsidP="002E16E8">
            <w:pPr>
              <w:jc w:val="both"/>
            </w:pPr>
            <w:r>
              <w:t>содержания</w:t>
            </w:r>
          </w:p>
        </w:tc>
        <w:tc>
          <w:tcPr>
            <w:tcW w:w="1276" w:type="dxa"/>
          </w:tcPr>
          <w:p w:rsidR="007C1DF1" w:rsidRDefault="007C1DF1" w:rsidP="002E16E8">
            <w:pPr>
              <w:jc w:val="both"/>
            </w:pPr>
            <w:r>
              <w:t>Требования</w:t>
            </w:r>
            <w:r w:rsidR="00B2516B">
              <w:t xml:space="preserve"> </w:t>
            </w:r>
            <w:r>
              <w:t>к уровню</w:t>
            </w:r>
          </w:p>
          <w:p w:rsidR="007C1DF1" w:rsidRDefault="007C1DF1" w:rsidP="002E16E8">
            <w:pPr>
              <w:jc w:val="both"/>
            </w:pPr>
            <w:r>
              <w:t>подготовки</w:t>
            </w:r>
          </w:p>
        </w:tc>
        <w:tc>
          <w:tcPr>
            <w:tcW w:w="1134" w:type="dxa"/>
          </w:tcPr>
          <w:p w:rsidR="007C1DF1" w:rsidRDefault="007C1DF1" w:rsidP="002E16E8">
            <w:pPr>
              <w:jc w:val="both"/>
            </w:pPr>
            <w:r>
              <w:t>повторение</w:t>
            </w:r>
          </w:p>
        </w:tc>
        <w:tc>
          <w:tcPr>
            <w:tcW w:w="1186" w:type="dxa"/>
          </w:tcPr>
          <w:p w:rsidR="007C1DF1" w:rsidRDefault="007C1DF1" w:rsidP="002E16E8">
            <w:pPr>
              <w:jc w:val="both"/>
            </w:pPr>
            <w:r>
              <w:t>Домашнее задание</w:t>
            </w:r>
          </w:p>
        </w:tc>
        <w:tc>
          <w:tcPr>
            <w:tcW w:w="1331" w:type="dxa"/>
          </w:tcPr>
          <w:p w:rsidR="007C1DF1" w:rsidRDefault="007C1DF1" w:rsidP="002E16E8">
            <w:pPr>
              <w:jc w:val="both"/>
            </w:pPr>
            <w:r>
              <w:t>Наглядные пособияи</w:t>
            </w:r>
          </w:p>
          <w:p w:rsidR="007C1DF1" w:rsidRDefault="007C1DF1" w:rsidP="002E16E8">
            <w:pPr>
              <w:jc w:val="both"/>
            </w:pPr>
            <w:r>
              <w:t>спользование ИКТ</w:t>
            </w:r>
          </w:p>
        </w:tc>
      </w:tr>
      <w:tr w:rsidR="00B2516B" w:rsidTr="00B2516B">
        <w:tc>
          <w:tcPr>
            <w:tcW w:w="401" w:type="dxa"/>
          </w:tcPr>
          <w:p w:rsidR="007C1DF1" w:rsidRDefault="007C1DF1" w:rsidP="002E16E8">
            <w:pPr>
              <w:jc w:val="both"/>
            </w:pPr>
          </w:p>
        </w:tc>
        <w:tc>
          <w:tcPr>
            <w:tcW w:w="686" w:type="dxa"/>
          </w:tcPr>
          <w:p w:rsidR="007C1DF1" w:rsidRDefault="007C1DF1" w:rsidP="002E16E8">
            <w:pPr>
              <w:jc w:val="both"/>
            </w:pPr>
          </w:p>
        </w:tc>
        <w:tc>
          <w:tcPr>
            <w:tcW w:w="605" w:type="dxa"/>
          </w:tcPr>
          <w:p w:rsidR="007C1DF1" w:rsidRDefault="007C1DF1" w:rsidP="002E16E8">
            <w:pPr>
              <w:jc w:val="both"/>
            </w:pPr>
            <w:r>
              <w:t>план</w:t>
            </w:r>
          </w:p>
        </w:tc>
        <w:tc>
          <w:tcPr>
            <w:tcW w:w="606" w:type="dxa"/>
          </w:tcPr>
          <w:p w:rsidR="007C1DF1" w:rsidRDefault="007C1DF1" w:rsidP="002E16E8">
            <w:pPr>
              <w:jc w:val="both"/>
            </w:pPr>
            <w:r>
              <w:t>факт</w:t>
            </w:r>
          </w:p>
        </w:tc>
        <w:tc>
          <w:tcPr>
            <w:tcW w:w="1318" w:type="dxa"/>
          </w:tcPr>
          <w:p w:rsidR="007C1DF1" w:rsidRDefault="007C1DF1" w:rsidP="002E16E8">
            <w:pPr>
              <w:jc w:val="both"/>
            </w:pPr>
          </w:p>
        </w:tc>
        <w:tc>
          <w:tcPr>
            <w:tcW w:w="1028" w:type="dxa"/>
          </w:tcPr>
          <w:p w:rsidR="007C1DF1" w:rsidRDefault="007C1DF1" w:rsidP="002E16E8">
            <w:pPr>
              <w:jc w:val="both"/>
            </w:pPr>
          </w:p>
        </w:tc>
        <w:tc>
          <w:tcPr>
            <w:tcW w:w="1276" w:type="dxa"/>
          </w:tcPr>
          <w:p w:rsidR="007C1DF1" w:rsidRDefault="007C1DF1" w:rsidP="002E16E8">
            <w:pPr>
              <w:jc w:val="both"/>
            </w:pPr>
          </w:p>
        </w:tc>
        <w:tc>
          <w:tcPr>
            <w:tcW w:w="1134" w:type="dxa"/>
          </w:tcPr>
          <w:p w:rsidR="007C1DF1" w:rsidRDefault="007C1DF1" w:rsidP="002E16E8">
            <w:pPr>
              <w:jc w:val="both"/>
            </w:pPr>
          </w:p>
        </w:tc>
        <w:tc>
          <w:tcPr>
            <w:tcW w:w="1186" w:type="dxa"/>
          </w:tcPr>
          <w:p w:rsidR="007C1DF1" w:rsidRDefault="007C1DF1" w:rsidP="002E16E8">
            <w:pPr>
              <w:jc w:val="both"/>
            </w:pPr>
          </w:p>
        </w:tc>
        <w:tc>
          <w:tcPr>
            <w:tcW w:w="1331" w:type="dxa"/>
          </w:tcPr>
          <w:p w:rsidR="007C1DF1" w:rsidRDefault="007C1DF1" w:rsidP="002E16E8">
            <w:pPr>
              <w:jc w:val="both"/>
            </w:pPr>
          </w:p>
        </w:tc>
      </w:tr>
    </w:tbl>
    <w:p w:rsidR="00DC52EE" w:rsidRDefault="00DC52EE" w:rsidP="002E16E8">
      <w:pPr>
        <w:jc w:val="both"/>
      </w:pPr>
    </w:p>
    <w:p w:rsidR="00DC52EE" w:rsidRDefault="00DC52EE" w:rsidP="002E16E8">
      <w:pPr>
        <w:jc w:val="both"/>
      </w:pPr>
    </w:p>
    <w:p w:rsidR="007C1DF1" w:rsidRDefault="007C1DF1" w:rsidP="002E16E8">
      <w:pPr>
        <w:jc w:val="both"/>
      </w:pPr>
      <w:r>
        <w:t>Для учителя экологи</w:t>
      </w:r>
      <w:r w:rsidR="00B2516B">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
        <w:gridCol w:w="1472"/>
        <w:gridCol w:w="692"/>
        <w:gridCol w:w="873"/>
        <w:gridCol w:w="1276"/>
        <w:gridCol w:w="1237"/>
        <w:gridCol w:w="917"/>
        <w:gridCol w:w="1404"/>
        <w:gridCol w:w="672"/>
        <w:gridCol w:w="620"/>
      </w:tblGrid>
      <w:tr w:rsidR="007C1DF1" w:rsidRPr="00160431" w:rsidTr="007C1DF1">
        <w:tc>
          <w:tcPr>
            <w:tcW w:w="420" w:type="dxa"/>
          </w:tcPr>
          <w:p w:rsidR="007C1DF1" w:rsidRPr="00160431" w:rsidRDefault="007C1DF1" w:rsidP="006E36C0">
            <w:pPr>
              <w:jc w:val="both"/>
            </w:pPr>
            <w:r w:rsidRPr="00160431">
              <w:t>№</w:t>
            </w:r>
          </w:p>
        </w:tc>
        <w:tc>
          <w:tcPr>
            <w:tcW w:w="1553" w:type="dxa"/>
          </w:tcPr>
          <w:p w:rsidR="007C1DF1" w:rsidRPr="00160431" w:rsidRDefault="007C1DF1" w:rsidP="006E36C0">
            <w:pPr>
              <w:jc w:val="both"/>
            </w:pPr>
            <w:r>
              <w:t xml:space="preserve"> Наименование р</w:t>
            </w:r>
            <w:r w:rsidRPr="00160431">
              <w:t>аздел</w:t>
            </w:r>
            <w:r>
              <w:t>ов  и тем</w:t>
            </w:r>
            <w:r w:rsidRPr="00160431">
              <w:t xml:space="preserve"> </w:t>
            </w:r>
          </w:p>
        </w:tc>
        <w:tc>
          <w:tcPr>
            <w:tcW w:w="723" w:type="dxa"/>
          </w:tcPr>
          <w:p w:rsidR="007C1DF1" w:rsidRPr="00160431" w:rsidRDefault="007C1DF1" w:rsidP="006E36C0">
            <w:pPr>
              <w:jc w:val="both"/>
            </w:pPr>
            <w:r>
              <w:t>Кол.</w:t>
            </w:r>
            <w:r w:rsidRPr="00160431">
              <w:t xml:space="preserve"> часов</w:t>
            </w:r>
          </w:p>
        </w:tc>
        <w:tc>
          <w:tcPr>
            <w:tcW w:w="915" w:type="dxa"/>
          </w:tcPr>
          <w:p w:rsidR="007C1DF1" w:rsidRPr="00160431" w:rsidRDefault="007C1DF1" w:rsidP="006E36C0">
            <w:pPr>
              <w:jc w:val="both"/>
            </w:pPr>
            <w:r>
              <w:t>Вид занятия</w:t>
            </w:r>
          </w:p>
        </w:tc>
        <w:tc>
          <w:tcPr>
            <w:tcW w:w="1345" w:type="dxa"/>
          </w:tcPr>
          <w:p w:rsidR="007C1DF1" w:rsidRPr="00160431" w:rsidRDefault="007C1DF1" w:rsidP="006E36C0">
            <w:pPr>
              <w:jc w:val="both"/>
            </w:pPr>
            <w:r>
              <w:t>Содержание тем учебного курса</w:t>
            </w:r>
          </w:p>
        </w:tc>
        <w:tc>
          <w:tcPr>
            <w:tcW w:w="1303" w:type="dxa"/>
          </w:tcPr>
          <w:p w:rsidR="007C1DF1" w:rsidRDefault="007C1DF1" w:rsidP="006E36C0">
            <w:pPr>
              <w:jc w:val="both"/>
            </w:pPr>
            <w:r>
              <w:t>Требования к уровню</w:t>
            </w:r>
          </w:p>
          <w:p w:rsidR="007C1DF1" w:rsidRPr="00160431" w:rsidRDefault="007C1DF1" w:rsidP="006E36C0">
            <w:pPr>
              <w:jc w:val="both"/>
            </w:pPr>
            <w:r>
              <w:t>Подготовки учащихся</w:t>
            </w:r>
          </w:p>
        </w:tc>
        <w:tc>
          <w:tcPr>
            <w:tcW w:w="962" w:type="dxa"/>
          </w:tcPr>
          <w:p w:rsidR="007C1DF1" w:rsidRPr="00160431" w:rsidRDefault="007C1DF1" w:rsidP="006E36C0">
            <w:pPr>
              <w:jc w:val="both"/>
            </w:pPr>
            <w:r>
              <w:t>Нагл. пособия и ИКТ</w:t>
            </w:r>
          </w:p>
        </w:tc>
        <w:tc>
          <w:tcPr>
            <w:tcW w:w="1481" w:type="dxa"/>
          </w:tcPr>
          <w:p w:rsidR="007C1DF1" w:rsidRPr="00160431" w:rsidRDefault="007C1DF1" w:rsidP="006E36C0">
            <w:pPr>
              <w:jc w:val="both"/>
            </w:pPr>
            <w:r>
              <w:t>Практическая часть урока</w:t>
            </w:r>
          </w:p>
        </w:tc>
        <w:tc>
          <w:tcPr>
            <w:tcW w:w="648" w:type="dxa"/>
          </w:tcPr>
          <w:p w:rsidR="007C1DF1" w:rsidRPr="00160431" w:rsidRDefault="007C1DF1" w:rsidP="006E36C0">
            <w:pPr>
              <w:jc w:val="both"/>
            </w:pPr>
            <w:r w:rsidRPr="00160431">
              <w:t>Дата</w:t>
            </w:r>
            <w:r>
              <w:t xml:space="preserve"> план.</w:t>
            </w:r>
          </w:p>
        </w:tc>
        <w:tc>
          <w:tcPr>
            <w:tcW w:w="221" w:type="dxa"/>
          </w:tcPr>
          <w:p w:rsidR="007C1DF1" w:rsidRPr="00160431" w:rsidRDefault="007C1DF1" w:rsidP="006E36C0">
            <w:pPr>
              <w:jc w:val="both"/>
            </w:pPr>
            <w:r>
              <w:t>Дата фак.</w:t>
            </w:r>
          </w:p>
        </w:tc>
      </w:tr>
    </w:tbl>
    <w:p w:rsidR="007C1DF1" w:rsidRDefault="007C1DF1" w:rsidP="002E16E8">
      <w:pPr>
        <w:jc w:val="both"/>
      </w:pPr>
    </w:p>
    <w:p w:rsidR="007C1DF1" w:rsidRPr="00160431" w:rsidRDefault="007C1DF1" w:rsidP="002E16E8">
      <w:pPr>
        <w:jc w:val="both"/>
      </w:pPr>
    </w:p>
    <w:p w:rsidR="002E16E8" w:rsidRDefault="00DC52EE" w:rsidP="002E16E8">
      <w:pPr>
        <w:jc w:val="both"/>
      </w:pPr>
      <w:r>
        <w:t>Для учителя биологии</w:t>
      </w:r>
    </w:p>
    <w:p w:rsidR="00921661" w:rsidRPr="00160431" w:rsidRDefault="00921661" w:rsidP="002E16E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735"/>
        <w:gridCol w:w="722"/>
        <w:gridCol w:w="1434"/>
        <w:gridCol w:w="1140"/>
        <w:gridCol w:w="1250"/>
        <w:gridCol w:w="1496"/>
        <w:gridCol w:w="850"/>
        <w:gridCol w:w="825"/>
        <w:gridCol w:w="700"/>
      </w:tblGrid>
      <w:tr w:rsidR="00DC52EE" w:rsidRPr="00160431" w:rsidTr="00DC52EE">
        <w:tc>
          <w:tcPr>
            <w:tcW w:w="419" w:type="dxa"/>
          </w:tcPr>
          <w:p w:rsidR="00DC52EE" w:rsidRPr="00160431" w:rsidRDefault="00DC52EE" w:rsidP="00184012">
            <w:pPr>
              <w:jc w:val="both"/>
            </w:pPr>
            <w:r w:rsidRPr="00160431">
              <w:t>№</w:t>
            </w:r>
          </w:p>
        </w:tc>
        <w:tc>
          <w:tcPr>
            <w:tcW w:w="735" w:type="dxa"/>
          </w:tcPr>
          <w:p w:rsidR="00DC52EE" w:rsidRPr="00160431" w:rsidRDefault="00DC52EE" w:rsidP="00184012">
            <w:pPr>
              <w:jc w:val="both"/>
            </w:pPr>
            <w:r w:rsidRPr="00160431">
              <w:t>Тема урока</w:t>
            </w:r>
          </w:p>
        </w:tc>
        <w:tc>
          <w:tcPr>
            <w:tcW w:w="722" w:type="dxa"/>
          </w:tcPr>
          <w:p w:rsidR="00DC52EE" w:rsidRPr="00160431" w:rsidRDefault="00DC52EE" w:rsidP="00184012">
            <w:pPr>
              <w:jc w:val="both"/>
            </w:pPr>
            <w:r w:rsidRPr="00160431">
              <w:t>Кол-во часов</w:t>
            </w:r>
          </w:p>
        </w:tc>
        <w:tc>
          <w:tcPr>
            <w:tcW w:w="1434" w:type="dxa"/>
          </w:tcPr>
          <w:p w:rsidR="00DC52EE" w:rsidRDefault="00DC52EE" w:rsidP="00184012">
            <w:pPr>
              <w:jc w:val="both"/>
            </w:pPr>
            <w:r>
              <w:t>Виды учебной деятельности</w:t>
            </w:r>
          </w:p>
          <w:p w:rsidR="00DC52EE" w:rsidRPr="00160431" w:rsidRDefault="00DC52EE" w:rsidP="00184012">
            <w:pPr>
              <w:jc w:val="both"/>
            </w:pPr>
            <w:r>
              <w:t>Виды контроля</w:t>
            </w:r>
          </w:p>
        </w:tc>
        <w:tc>
          <w:tcPr>
            <w:tcW w:w="1140" w:type="dxa"/>
          </w:tcPr>
          <w:p w:rsidR="00DC52EE" w:rsidRPr="00160431" w:rsidRDefault="00DC52EE" w:rsidP="00184012">
            <w:pPr>
              <w:jc w:val="both"/>
            </w:pPr>
            <w:r>
              <w:t>Основные понятия темы</w:t>
            </w:r>
          </w:p>
        </w:tc>
        <w:tc>
          <w:tcPr>
            <w:tcW w:w="1250" w:type="dxa"/>
          </w:tcPr>
          <w:p w:rsidR="00DC52EE" w:rsidRPr="00160431" w:rsidRDefault="00DC52EE" w:rsidP="00184012">
            <w:pPr>
              <w:jc w:val="both"/>
            </w:pPr>
            <w:r>
              <w:t>Планир. Результаты освоения материала</w:t>
            </w:r>
          </w:p>
        </w:tc>
        <w:tc>
          <w:tcPr>
            <w:tcW w:w="1496" w:type="dxa"/>
          </w:tcPr>
          <w:p w:rsidR="00DC52EE" w:rsidRPr="00160431" w:rsidRDefault="00DC52EE" w:rsidP="00184012">
            <w:pPr>
              <w:jc w:val="both"/>
            </w:pPr>
            <w:r>
              <w:t>Наглядные пособия. Использование ИКТ</w:t>
            </w:r>
          </w:p>
        </w:tc>
        <w:tc>
          <w:tcPr>
            <w:tcW w:w="850" w:type="dxa"/>
          </w:tcPr>
          <w:p w:rsidR="00DC52EE" w:rsidRPr="00160431" w:rsidRDefault="00DC52EE" w:rsidP="00184012">
            <w:pPr>
              <w:jc w:val="both"/>
            </w:pPr>
            <w:r w:rsidRPr="00160431">
              <w:t>Дом задание</w:t>
            </w:r>
          </w:p>
        </w:tc>
        <w:tc>
          <w:tcPr>
            <w:tcW w:w="825" w:type="dxa"/>
          </w:tcPr>
          <w:p w:rsidR="00DC52EE" w:rsidRPr="00160431" w:rsidRDefault="00DC52EE" w:rsidP="00184012">
            <w:pPr>
              <w:jc w:val="both"/>
            </w:pPr>
            <w:r w:rsidRPr="00160431">
              <w:t>Дата план</w:t>
            </w:r>
          </w:p>
        </w:tc>
        <w:tc>
          <w:tcPr>
            <w:tcW w:w="700" w:type="dxa"/>
          </w:tcPr>
          <w:p w:rsidR="00DC52EE" w:rsidRPr="00160431" w:rsidRDefault="00DC52EE" w:rsidP="00184012">
            <w:pPr>
              <w:jc w:val="both"/>
            </w:pPr>
            <w:r>
              <w:t>Дата факт.</w:t>
            </w:r>
          </w:p>
        </w:tc>
      </w:tr>
      <w:tr w:rsidR="00DC52EE" w:rsidRPr="00160431" w:rsidTr="00DC52EE">
        <w:tc>
          <w:tcPr>
            <w:tcW w:w="419" w:type="dxa"/>
          </w:tcPr>
          <w:p w:rsidR="00DC52EE" w:rsidRPr="00160431" w:rsidRDefault="00DC52EE" w:rsidP="00184012">
            <w:pPr>
              <w:jc w:val="both"/>
            </w:pPr>
          </w:p>
        </w:tc>
        <w:tc>
          <w:tcPr>
            <w:tcW w:w="735" w:type="dxa"/>
          </w:tcPr>
          <w:p w:rsidR="00DC52EE" w:rsidRPr="00160431" w:rsidRDefault="00DC52EE" w:rsidP="00184012">
            <w:pPr>
              <w:jc w:val="both"/>
            </w:pPr>
          </w:p>
        </w:tc>
        <w:tc>
          <w:tcPr>
            <w:tcW w:w="722" w:type="dxa"/>
          </w:tcPr>
          <w:p w:rsidR="00DC52EE" w:rsidRPr="00160431" w:rsidRDefault="00DC52EE" w:rsidP="00184012">
            <w:pPr>
              <w:jc w:val="both"/>
            </w:pPr>
          </w:p>
        </w:tc>
        <w:tc>
          <w:tcPr>
            <w:tcW w:w="1434" w:type="dxa"/>
          </w:tcPr>
          <w:p w:rsidR="00DC52EE" w:rsidRPr="00160431" w:rsidRDefault="00DC52EE" w:rsidP="00184012">
            <w:pPr>
              <w:jc w:val="both"/>
            </w:pPr>
          </w:p>
        </w:tc>
        <w:tc>
          <w:tcPr>
            <w:tcW w:w="1140" w:type="dxa"/>
          </w:tcPr>
          <w:p w:rsidR="00DC52EE" w:rsidRPr="00160431" w:rsidRDefault="00DC52EE" w:rsidP="00184012">
            <w:pPr>
              <w:jc w:val="both"/>
            </w:pPr>
          </w:p>
        </w:tc>
        <w:tc>
          <w:tcPr>
            <w:tcW w:w="1250" w:type="dxa"/>
          </w:tcPr>
          <w:p w:rsidR="00DC52EE" w:rsidRPr="00160431" w:rsidRDefault="00DC52EE" w:rsidP="00184012">
            <w:pPr>
              <w:jc w:val="both"/>
            </w:pPr>
          </w:p>
        </w:tc>
        <w:tc>
          <w:tcPr>
            <w:tcW w:w="1496" w:type="dxa"/>
          </w:tcPr>
          <w:p w:rsidR="00DC52EE" w:rsidRPr="00160431" w:rsidRDefault="00DC52EE" w:rsidP="00184012">
            <w:pPr>
              <w:jc w:val="both"/>
            </w:pPr>
          </w:p>
        </w:tc>
        <w:tc>
          <w:tcPr>
            <w:tcW w:w="850" w:type="dxa"/>
          </w:tcPr>
          <w:p w:rsidR="00DC52EE" w:rsidRPr="00160431" w:rsidRDefault="00DC52EE" w:rsidP="00184012">
            <w:pPr>
              <w:jc w:val="both"/>
            </w:pPr>
          </w:p>
        </w:tc>
        <w:tc>
          <w:tcPr>
            <w:tcW w:w="825" w:type="dxa"/>
          </w:tcPr>
          <w:p w:rsidR="00DC52EE" w:rsidRPr="00160431" w:rsidRDefault="00DC52EE" w:rsidP="00184012">
            <w:pPr>
              <w:jc w:val="both"/>
            </w:pPr>
          </w:p>
        </w:tc>
        <w:tc>
          <w:tcPr>
            <w:tcW w:w="700" w:type="dxa"/>
          </w:tcPr>
          <w:p w:rsidR="00DC52EE" w:rsidRPr="00160431" w:rsidRDefault="00DC52EE" w:rsidP="00184012">
            <w:pPr>
              <w:jc w:val="both"/>
            </w:pPr>
          </w:p>
        </w:tc>
      </w:tr>
    </w:tbl>
    <w:p w:rsidR="00921661" w:rsidRDefault="00921661" w:rsidP="002E16E8">
      <w:pPr>
        <w:jc w:val="both"/>
      </w:pPr>
    </w:p>
    <w:p w:rsidR="002E16E8" w:rsidRDefault="00DC52EE" w:rsidP="002E16E8">
      <w:pPr>
        <w:jc w:val="both"/>
      </w:pPr>
      <w:r>
        <w:t>Для учителя химии</w:t>
      </w:r>
    </w:p>
    <w:p w:rsidR="00362D26" w:rsidRPr="00160431" w:rsidRDefault="00362D26" w:rsidP="002E16E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770"/>
        <w:gridCol w:w="2138"/>
        <w:gridCol w:w="1276"/>
        <w:gridCol w:w="1417"/>
        <w:gridCol w:w="1525"/>
      </w:tblGrid>
      <w:tr w:rsidR="002E16E8" w:rsidRPr="00160431" w:rsidTr="00894DAF">
        <w:tc>
          <w:tcPr>
            <w:tcW w:w="445" w:type="dxa"/>
          </w:tcPr>
          <w:p w:rsidR="002E16E8" w:rsidRPr="00160431" w:rsidRDefault="002E16E8" w:rsidP="00184012">
            <w:pPr>
              <w:jc w:val="both"/>
            </w:pPr>
            <w:r w:rsidRPr="00160431">
              <w:t>№</w:t>
            </w:r>
          </w:p>
        </w:tc>
        <w:tc>
          <w:tcPr>
            <w:tcW w:w="2770" w:type="dxa"/>
          </w:tcPr>
          <w:p w:rsidR="002E16E8" w:rsidRPr="00160431" w:rsidRDefault="002E16E8" w:rsidP="00184012">
            <w:pPr>
              <w:jc w:val="both"/>
            </w:pPr>
            <w:r w:rsidRPr="00160431">
              <w:t>Название темы</w:t>
            </w:r>
          </w:p>
        </w:tc>
        <w:tc>
          <w:tcPr>
            <w:tcW w:w="2138" w:type="dxa"/>
          </w:tcPr>
          <w:p w:rsidR="002E16E8" w:rsidRPr="00160431" w:rsidRDefault="002E16E8" w:rsidP="00184012">
            <w:pPr>
              <w:jc w:val="both"/>
            </w:pPr>
            <w:r w:rsidRPr="00160431">
              <w:t>Кол-во часов</w:t>
            </w:r>
          </w:p>
        </w:tc>
        <w:tc>
          <w:tcPr>
            <w:tcW w:w="1276" w:type="dxa"/>
          </w:tcPr>
          <w:p w:rsidR="002E16E8" w:rsidRPr="00160431" w:rsidRDefault="00362D26" w:rsidP="00184012">
            <w:pPr>
              <w:jc w:val="both"/>
            </w:pPr>
            <w:r>
              <w:t>ИКТ</w:t>
            </w:r>
          </w:p>
        </w:tc>
        <w:tc>
          <w:tcPr>
            <w:tcW w:w="1417" w:type="dxa"/>
          </w:tcPr>
          <w:p w:rsidR="002E16E8" w:rsidRPr="00160431" w:rsidRDefault="002E16E8" w:rsidP="00184012">
            <w:pPr>
              <w:jc w:val="both"/>
            </w:pPr>
            <w:r w:rsidRPr="00160431">
              <w:t>Дата план</w:t>
            </w:r>
          </w:p>
        </w:tc>
        <w:tc>
          <w:tcPr>
            <w:tcW w:w="1525" w:type="dxa"/>
          </w:tcPr>
          <w:p w:rsidR="002E16E8" w:rsidRPr="00160431" w:rsidRDefault="002E16E8" w:rsidP="00184012">
            <w:pPr>
              <w:jc w:val="both"/>
            </w:pPr>
            <w:r w:rsidRPr="00160431">
              <w:t>Дата факт</w:t>
            </w:r>
          </w:p>
        </w:tc>
      </w:tr>
      <w:tr w:rsidR="002E16E8" w:rsidRPr="00160431" w:rsidTr="00894DAF">
        <w:tc>
          <w:tcPr>
            <w:tcW w:w="445" w:type="dxa"/>
          </w:tcPr>
          <w:p w:rsidR="002E16E8" w:rsidRPr="00160431" w:rsidRDefault="002E16E8" w:rsidP="00184012">
            <w:pPr>
              <w:jc w:val="both"/>
            </w:pPr>
          </w:p>
        </w:tc>
        <w:tc>
          <w:tcPr>
            <w:tcW w:w="2770" w:type="dxa"/>
          </w:tcPr>
          <w:p w:rsidR="002E16E8" w:rsidRPr="00160431" w:rsidRDefault="002E16E8" w:rsidP="00184012">
            <w:pPr>
              <w:jc w:val="both"/>
            </w:pPr>
          </w:p>
        </w:tc>
        <w:tc>
          <w:tcPr>
            <w:tcW w:w="2138" w:type="dxa"/>
          </w:tcPr>
          <w:p w:rsidR="002E16E8" w:rsidRPr="00160431" w:rsidRDefault="002E16E8" w:rsidP="00184012">
            <w:pPr>
              <w:jc w:val="both"/>
            </w:pPr>
          </w:p>
        </w:tc>
        <w:tc>
          <w:tcPr>
            <w:tcW w:w="1276" w:type="dxa"/>
          </w:tcPr>
          <w:p w:rsidR="002E16E8" w:rsidRPr="00160431" w:rsidRDefault="002E16E8" w:rsidP="00184012">
            <w:pPr>
              <w:jc w:val="both"/>
            </w:pPr>
          </w:p>
        </w:tc>
        <w:tc>
          <w:tcPr>
            <w:tcW w:w="1417" w:type="dxa"/>
          </w:tcPr>
          <w:p w:rsidR="002E16E8" w:rsidRPr="00160431" w:rsidRDefault="002E16E8" w:rsidP="00184012">
            <w:pPr>
              <w:jc w:val="both"/>
            </w:pPr>
          </w:p>
        </w:tc>
        <w:tc>
          <w:tcPr>
            <w:tcW w:w="1525" w:type="dxa"/>
          </w:tcPr>
          <w:p w:rsidR="002E16E8" w:rsidRPr="00160431" w:rsidRDefault="002E16E8" w:rsidP="00184012">
            <w:pPr>
              <w:jc w:val="both"/>
            </w:pPr>
          </w:p>
        </w:tc>
      </w:tr>
    </w:tbl>
    <w:p w:rsidR="00B024E7" w:rsidRDefault="00B024E7" w:rsidP="002E16E8">
      <w:pPr>
        <w:jc w:val="both"/>
      </w:pPr>
    </w:p>
    <w:p w:rsidR="00362D26" w:rsidRDefault="00362D26" w:rsidP="002E16E8">
      <w:pPr>
        <w:jc w:val="both"/>
      </w:pPr>
    </w:p>
    <w:p w:rsidR="00B46B92" w:rsidRDefault="002E16E8" w:rsidP="002E16E8">
      <w:pPr>
        <w:jc w:val="both"/>
      </w:pPr>
      <w:r w:rsidRPr="00160431">
        <w:t xml:space="preserve">Для </w:t>
      </w:r>
      <w:r w:rsidR="00894DAF">
        <w:t xml:space="preserve">учителей </w:t>
      </w:r>
      <w:r w:rsidR="00B46B92">
        <w:t xml:space="preserve">   физкультуры</w:t>
      </w:r>
    </w:p>
    <w:p w:rsidR="00362D26" w:rsidRPr="00160431" w:rsidRDefault="00362D26" w:rsidP="002E16E8">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1027"/>
        <w:gridCol w:w="769"/>
        <w:gridCol w:w="754"/>
        <w:gridCol w:w="769"/>
        <w:gridCol w:w="1458"/>
        <w:gridCol w:w="1560"/>
        <w:gridCol w:w="708"/>
        <w:gridCol w:w="567"/>
        <w:gridCol w:w="851"/>
        <w:gridCol w:w="709"/>
      </w:tblGrid>
      <w:tr w:rsidR="008C5BBA" w:rsidRPr="00160431" w:rsidTr="00894DAF">
        <w:tc>
          <w:tcPr>
            <w:tcW w:w="434" w:type="dxa"/>
          </w:tcPr>
          <w:p w:rsidR="008C5BBA" w:rsidRPr="00160431" w:rsidRDefault="008C5BBA" w:rsidP="00184012">
            <w:pPr>
              <w:jc w:val="both"/>
            </w:pPr>
            <w:r w:rsidRPr="00160431">
              <w:t>№</w:t>
            </w:r>
          </w:p>
        </w:tc>
        <w:tc>
          <w:tcPr>
            <w:tcW w:w="1027" w:type="dxa"/>
          </w:tcPr>
          <w:p w:rsidR="008C5BBA" w:rsidRPr="00160431" w:rsidRDefault="00B46B92" w:rsidP="00184012">
            <w:pPr>
              <w:jc w:val="both"/>
            </w:pPr>
            <w:r>
              <w:t>Наимен</w:t>
            </w:r>
            <w:r w:rsidR="008C5BBA" w:rsidRPr="00160431">
              <w:t xml:space="preserve"> </w:t>
            </w:r>
            <w:r>
              <w:t>р</w:t>
            </w:r>
            <w:r w:rsidR="008C5BBA" w:rsidRPr="00160431">
              <w:t>аздела</w:t>
            </w:r>
            <w:r w:rsidR="008C5BBA">
              <w:t xml:space="preserve"> и тем</w:t>
            </w:r>
          </w:p>
        </w:tc>
        <w:tc>
          <w:tcPr>
            <w:tcW w:w="769" w:type="dxa"/>
          </w:tcPr>
          <w:p w:rsidR="008C5BBA" w:rsidRPr="00160431" w:rsidRDefault="008C5BBA" w:rsidP="00184012">
            <w:pPr>
              <w:jc w:val="both"/>
            </w:pPr>
            <w:r w:rsidRPr="00160431">
              <w:t>Тема урока</w:t>
            </w:r>
          </w:p>
        </w:tc>
        <w:tc>
          <w:tcPr>
            <w:tcW w:w="754" w:type="dxa"/>
          </w:tcPr>
          <w:p w:rsidR="008C5BBA" w:rsidRPr="00160431" w:rsidRDefault="008C5BBA" w:rsidP="00184012">
            <w:pPr>
              <w:jc w:val="both"/>
            </w:pPr>
            <w:r w:rsidRPr="00160431">
              <w:t>Кол-во часов</w:t>
            </w:r>
          </w:p>
        </w:tc>
        <w:tc>
          <w:tcPr>
            <w:tcW w:w="769" w:type="dxa"/>
          </w:tcPr>
          <w:p w:rsidR="008C5BBA" w:rsidRPr="00160431" w:rsidRDefault="008C5BBA" w:rsidP="00184012">
            <w:pPr>
              <w:jc w:val="both"/>
            </w:pPr>
            <w:r w:rsidRPr="00160431">
              <w:t>Тип урока</w:t>
            </w:r>
          </w:p>
        </w:tc>
        <w:tc>
          <w:tcPr>
            <w:tcW w:w="1458" w:type="dxa"/>
          </w:tcPr>
          <w:p w:rsidR="008C5BBA" w:rsidRPr="00160431" w:rsidRDefault="008C5BBA" w:rsidP="00184012">
            <w:pPr>
              <w:jc w:val="both"/>
            </w:pPr>
            <w:r w:rsidRPr="00160431">
              <w:t>Элементы содержани</w:t>
            </w:r>
            <w:r w:rsidR="00894DAF">
              <w:t>я</w:t>
            </w:r>
          </w:p>
        </w:tc>
        <w:tc>
          <w:tcPr>
            <w:tcW w:w="1560" w:type="dxa"/>
          </w:tcPr>
          <w:p w:rsidR="008C5BBA" w:rsidRPr="00160431" w:rsidRDefault="00362D26" w:rsidP="00184012">
            <w:pPr>
              <w:jc w:val="both"/>
            </w:pPr>
            <w:r>
              <w:t>Требования</w:t>
            </w:r>
            <w:r w:rsidR="008C5BBA" w:rsidRPr="00160431">
              <w:t xml:space="preserve"> к уроку</w:t>
            </w:r>
          </w:p>
        </w:tc>
        <w:tc>
          <w:tcPr>
            <w:tcW w:w="708" w:type="dxa"/>
          </w:tcPr>
          <w:p w:rsidR="008C5BBA" w:rsidRPr="00160431" w:rsidRDefault="008C5BBA" w:rsidP="00184012">
            <w:pPr>
              <w:jc w:val="both"/>
            </w:pPr>
            <w:r w:rsidRPr="00160431">
              <w:t>Вид контроля</w:t>
            </w:r>
          </w:p>
        </w:tc>
        <w:tc>
          <w:tcPr>
            <w:tcW w:w="567" w:type="dxa"/>
          </w:tcPr>
          <w:p w:rsidR="008C5BBA" w:rsidRPr="00160431" w:rsidRDefault="008C5BBA" w:rsidP="00184012">
            <w:pPr>
              <w:jc w:val="both"/>
            </w:pPr>
            <w:r>
              <w:t>Д. зад.</w:t>
            </w:r>
          </w:p>
        </w:tc>
        <w:tc>
          <w:tcPr>
            <w:tcW w:w="851" w:type="dxa"/>
          </w:tcPr>
          <w:p w:rsidR="008C5BBA" w:rsidRPr="00160431" w:rsidRDefault="008C5BBA" w:rsidP="008C5BBA">
            <w:pPr>
              <w:jc w:val="both"/>
            </w:pPr>
            <w:r w:rsidRPr="00160431">
              <w:t xml:space="preserve">Дата план </w:t>
            </w:r>
          </w:p>
        </w:tc>
        <w:tc>
          <w:tcPr>
            <w:tcW w:w="709" w:type="dxa"/>
          </w:tcPr>
          <w:p w:rsidR="008C5BBA" w:rsidRPr="00160431" w:rsidRDefault="008C5BBA" w:rsidP="00184012">
            <w:pPr>
              <w:jc w:val="both"/>
            </w:pPr>
            <w:r w:rsidRPr="00160431">
              <w:t xml:space="preserve">Дата </w:t>
            </w:r>
            <w:r>
              <w:t xml:space="preserve"> факт.</w:t>
            </w:r>
          </w:p>
        </w:tc>
      </w:tr>
      <w:tr w:rsidR="008C5BBA" w:rsidRPr="00160431" w:rsidTr="00894DAF">
        <w:tc>
          <w:tcPr>
            <w:tcW w:w="434" w:type="dxa"/>
          </w:tcPr>
          <w:p w:rsidR="008C5BBA" w:rsidRPr="00160431" w:rsidRDefault="008C5BBA" w:rsidP="00184012">
            <w:pPr>
              <w:jc w:val="both"/>
            </w:pPr>
          </w:p>
        </w:tc>
        <w:tc>
          <w:tcPr>
            <w:tcW w:w="1027" w:type="dxa"/>
          </w:tcPr>
          <w:p w:rsidR="008C5BBA" w:rsidRPr="00160431" w:rsidRDefault="008C5BBA" w:rsidP="00184012">
            <w:pPr>
              <w:jc w:val="both"/>
            </w:pPr>
          </w:p>
        </w:tc>
        <w:tc>
          <w:tcPr>
            <w:tcW w:w="769" w:type="dxa"/>
          </w:tcPr>
          <w:p w:rsidR="008C5BBA" w:rsidRPr="00160431" w:rsidRDefault="008C5BBA" w:rsidP="00184012">
            <w:pPr>
              <w:jc w:val="both"/>
            </w:pPr>
          </w:p>
        </w:tc>
        <w:tc>
          <w:tcPr>
            <w:tcW w:w="754" w:type="dxa"/>
          </w:tcPr>
          <w:p w:rsidR="008C5BBA" w:rsidRPr="00160431" w:rsidRDefault="008C5BBA" w:rsidP="00184012">
            <w:pPr>
              <w:jc w:val="both"/>
            </w:pPr>
          </w:p>
        </w:tc>
        <w:tc>
          <w:tcPr>
            <w:tcW w:w="769" w:type="dxa"/>
          </w:tcPr>
          <w:p w:rsidR="008C5BBA" w:rsidRPr="00160431" w:rsidRDefault="008C5BBA" w:rsidP="00184012">
            <w:pPr>
              <w:jc w:val="both"/>
            </w:pPr>
          </w:p>
        </w:tc>
        <w:tc>
          <w:tcPr>
            <w:tcW w:w="1458" w:type="dxa"/>
          </w:tcPr>
          <w:p w:rsidR="008C5BBA" w:rsidRPr="00160431" w:rsidRDefault="008C5BBA" w:rsidP="00184012">
            <w:pPr>
              <w:jc w:val="both"/>
            </w:pPr>
          </w:p>
        </w:tc>
        <w:tc>
          <w:tcPr>
            <w:tcW w:w="1560" w:type="dxa"/>
          </w:tcPr>
          <w:p w:rsidR="008C5BBA" w:rsidRPr="00160431" w:rsidRDefault="008C5BBA" w:rsidP="00184012">
            <w:pPr>
              <w:jc w:val="both"/>
            </w:pPr>
          </w:p>
        </w:tc>
        <w:tc>
          <w:tcPr>
            <w:tcW w:w="708" w:type="dxa"/>
          </w:tcPr>
          <w:p w:rsidR="008C5BBA" w:rsidRPr="00160431" w:rsidRDefault="008C5BBA" w:rsidP="00184012">
            <w:pPr>
              <w:jc w:val="both"/>
            </w:pPr>
          </w:p>
        </w:tc>
        <w:tc>
          <w:tcPr>
            <w:tcW w:w="567" w:type="dxa"/>
          </w:tcPr>
          <w:p w:rsidR="008C5BBA" w:rsidRPr="00160431" w:rsidRDefault="008C5BBA" w:rsidP="00184012">
            <w:pPr>
              <w:jc w:val="both"/>
            </w:pPr>
          </w:p>
        </w:tc>
        <w:tc>
          <w:tcPr>
            <w:tcW w:w="851" w:type="dxa"/>
          </w:tcPr>
          <w:p w:rsidR="008C5BBA" w:rsidRPr="00160431" w:rsidRDefault="008C5BBA" w:rsidP="00184012">
            <w:pPr>
              <w:jc w:val="both"/>
            </w:pPr>
          </w:p>
        </w:tc>
        <w:tc>
          <w:tcPr>
            <w:tcW w:w="709" w:type="dxa"/>
          </w:tcPr>
          <w:p w:rsidR="008C5BBA" w:rsidRPr="00160431" w:rsidRDefault="008C5BBA" w:rsidP="00184012">
            <w:pPr>
              <w:jc w:val="both"/>
            </w:pPr>
          </w:p>
        </w:tc>
      </w:tr>
    </w:tbl>
    <w:p w:rsidR="002E16E8" w:rsidRPr="00160431" w:rsidRDefault="002E16E8" w:rsidP="002E16E8">
      <w:pPr>
        <w:jc w:val="both"/>
      </w:pPr>
    </w:p>
    <w:p w:rsidR="002E16E8" w:rsidRPr="00160431" w:rsidRDefault="00921661" w:rsidP="002E16E8">
      <w:pPr>
        <w:jc w:val="both"/>
      </w:pPr>
      <w:r>
        <w:t xml:space="preserve"> Для учителя </w:t>
      </w:r>
      <w:r w:rsidR="002E16E8" w:rsidRPr="00160431">
        <w:t xml:space="preserve"> информатики</w:t>
      </w:r>
    </w:p>
    <w:p w:rsidR="002E16E8" w:rsidRPr="00160431" w:rsidRDefault="002E16E8" w:rsidP="002E16E8">
      <w:pPr>
        <w:jc w:val="both"/>
      </w:pPr>
    </w:p>
    <w:tbl>
      <w:tblPr>
        <w:tblStyle w:val="a6"/>
        <w:tblW w:w="9571" w:type="dxa"/>
        <w:tblLook w:val="04A0"/>
      </w:tblPr>
      <w:tblGrid>
        <w:gridCol w:w="802"/>
        <w:gridCol w:w="1706"/>
        <w:gridCol w:w="2418"/>
        <w:gridCol w:w="1562"/>
        <w:gridCol w:w="1178"/>
        <w:gridCol w:w="974"/>
        <w:gridCol w:w="931"/>
      </w:tblGrid>
      <w:tr w:rsidR="002E16E8" w:rsidRPr="00160431" w:rsidTr="00181323">
        <w:tc>
          <w:tcPr>
            <w:tcW w:w="802" w:type="dxa"/>
          </w:tcPr>
          <w:p w:rsidR="002E16E8" w:rsidRPr="00160431" w:rsidRDefault="002E16E8" w:rsidP="00184012">
            <w:pPr>
              <w:jc w:val="both"/>
            </w:pPr>
            <w:r w:rsidRPr="00160431">
              <w:t>№</w:t>
            </w:r>
          </w:p>
        </w:tc>
        <w:tc>
          <w:tcPr>
            <w:tcW w:w="1706" w:type="dxa"/>
          </w:tcPr>
          <w:p w:rsidR="002E16E8" w:rsidRPr="00160431" w:rsidRDefault="002E16E8" w:rsidP="00184012">
            <w:pPr>
              <w:jc w:val="both"/>
            </w:pPr>
            <w:r w:rsidRPr="00160431">
              <w:t>Название темы, урока</w:t>
            </w:r>
          </w:p>
        </w:tc>
        <w:tc>
          <w:tcPr>
            <w:tcW w:w="2418" w:type="dxa"/>
          </w:tcPr>
          <w:p w:rsidR="002E16E8" w:rsidRPr="00160431" w:rsidRDefault="002E16E8" w:rsidP="00184012">
            <w:pPr>
              <w:jc w:val="both"/>
            </w:pPr>
            <w:r w:rsidRPr="00160431">
              <w:t>Практические работы</w:t>
            </w:r>
          </w:p>
        </w:tc>
        <w:tc>
          <w:tcPr>
            <w:tcW w:w="1562" w:type="dxa"/>
          </w:tcPr>
          <w:p w:rsidR="002E16E8" w:rsidRPr="00160431" w:rsidRDefault="002E16E8" w:rsidP="00184012">
            <w:pPr>
              <w:jc w:val="both"/>
            </w:pPr>
            <w:r w:rsidRPr="00160431">
              <w:t>Учебник, практикум, задачник</w:t>
            </w:r>
          </w:p>
        </w:tc>
        <w:tc>
          <w:tcPr>
            <w:tcW w:w="1178" w:type="dxa"/>
          </w:tcPr>
          <w:p w:rsidR="002E16E8" w:rsidRPr="00160431" w:rsidRDefault="002E16E8" w:rsidP="00184012">
            <w:pPr>
              <w:jc w:val="both"/>
            </w:pPr>
            <w:r w:rsidRPr="00160431">
              <w:t>цель</w:t>
            </w:r>
          </w:p>
        </w:tc>
        <w:tc>
          <w:tcPr>
            <w:tcW w:w="974" w:type="dxa"/>
          </w:tcPr>
          <w:p w:rsidR="002E16E8" w:rsidRPr="00160431" w:rsidRDefault="002E16E8" w:rsidP="00184012">
            <w:pPr>
              <w:jc w:val="both"/>
            </w:pPr>
            <w:r w:rsidRPr="00160431">
              <w:t>Кол-во часов</w:t>
            </w:r>
          </w:p>
        </w:tc>
        <w:tc>
          <w:tcPr>
            <w:tcW w:w="931" w:type="dxa"/>
          </w:tcPr>
          <w:p w:rsidR="002E16E8" w:rsidRPr="00160431" w:rsidRDefault="002E16E8" w:rsidP="00184012">
            <w:pPr>
              <w:jc w:val="both"/>
            </w:pPr>
            <w:r w:rsidRPr="00160431">
              <w:t>Дата план факт</w:t>
            </w:r>
          </w:p>
        </w:tc>
      </w:tr>
      <w:tr w:rsidR="002E16E8" w:rsidRPr="00160431" w:rsidTr="00181323">
        <w:tc>
          <w:tcPr>
            <w:tcW w:w="802" w:type="dxa"/>
          </w:tcPr>
          <w:p w:rsidR="002E16E8" w:rsidRPr="00160431" w:rsidRDefault="002E16E8" w:rsidP="00184012">
            <w:pPr>
              <w:jc w:val="both"/>
            </w:pPr>
          </w:p>
        </w:tc>
        <w:tc>
          <w:tcPr>
            <w:tcW w:w="1706" w:type="dxa"/>
          </w:tcPr>
          <w:p w:rsidR="002E16E8" w:rsidRPr="00160431" w:rsidRDefault="002E16E8" w:rsidP="00184012">
            <w:pPr>
              <w:jc w:val="both"/>
            </w:pPr>
          </w:p>
        </w:tc>
        <w:tc>
          <w:tcPr>
            <w:tcW w:w="2418" w:type="dxa"/>
          </w:tcPr>
          <w:p w:rsidR="002E16E8" w:rsidRPr="00160431" w:rsidRDefault="002E16E8" w:rsidP="00184012">
            <w:pPr>
              <w:jc w:val="both"/>
            </w:pPr>
          </w:p>
        </w:tc>
        <w:tc>
          <w:tcPr>
            <w:tcW w:w="1562" w:type="dxa"/>
          </w:tcPr>
          <w:p w:rsidR="002E16E8" w:rsidRPr="00160431" w:rsidRDefault="002E16E8" w:rsidP="00184012">
            <w:pPr>
              <w:jc w:val="both"/>
            </w:pPr>
          </w:p>
        </w:tc>
        <w:tc>
          <w:tcPr>
            <w:tcW w:w="1178" w:type="dxa"/>
          </w:tcPr>
          <w:p w:rsidR="002E16E8" w:rsidRPr="00160431" w:rsidRDefault="002E16E8" w:rsidP="00184012">
            <w:pPr>
              <w:jc w:val="both"/>
            </w:pPr>
          </w:p>
        </w:tc>
        <w:tc>
          <w:tcPr>
            <w:tcW w:w="974" w:type="dxa"/>
          </w:tcPr>
          <w:p w:rsidR="002E16E8" w:rsidRPr="00160431" w:rsidRDefault="002E16E8" w:rsidP="00184012">
            <w:pPr>
              <w:jc w:val="both"/>
            </w:pPr>
          </w:p>
        </w:tc>
        <w:tc>
          <w:tcPr>
            <w:tcW w:w="931" w:type="dxa"/>
          </w:tcPr>
          <w:p w:rsidR="002E16E8" w:rsidRPr="00160431" w:rsidRDefault="002E16E8" w:rsidP="00184012">
            <w:pPr>
              <w:jc w:val="both"/>
            </w:pPr>
          </w:p>
        </w:tc>
      </w:tr>
    </w:tbl>
    <w:p w:rsidR="00181323" w:rsidRDefault="00181323" w:rsidP="00181323">
      <w:pPr>
        <w:tabs>
          <w:tab w:val="left" w:pos="1418"/>
        </w:tabs>
        <w:jc w:val="both"/>
      </w:pPr>
    </w:p>
    <w:p w:rsidR="00181323" w:rsidRDefault="00181323" w:rsidP="00181323">
      <w:pPr>
        <w:tabs>
          <w:tab w:val="left" w:pos="1418"/>
        </w:tabs>
        <w:jc w:val="both"/>
      </w:pPr>
      <w:r>
        <w:lastRenderedPageBreak/>
        <w:t>Для учителя ОБЖ.</w:t>
      </w:r>
    </w:p>
    <w:p w:rsidR="00181323" w:rsidRDefault="00181323" w:rsidP="00181323">
      <w:pPr>
        <w:tabs>
          <w:tab w:val="left" w:pos="1418"/>
        </w:tabs>
        <w:jc w:val="both"/>
      </w:pPr>
    </w:p>
    <w:tbl>
      <w:tblPr>
        <w:tblStyle w:val="a6"/>
        <w:tblW w:w="0" w:type="auto"/>
        <w:tblLook w:val="04A0"/>
      </w:tblPr>
      <w:tblGrid>
        <w:gridCol w:w="426"/>
        <w:gridCol w:w="1590"/>
        <w:gridCol w:w="1030"/>
        <w:gridCol w:w="1317"/>
        <w:gridCol w:w="2552"/>
        <w:gridCol w:w="1196"/>
        <w:gridCol w:w="714"/>
        <w:gridCol w:w="746"/>
      </w:tblGrid>
      <w:tr w:rsidR="00181323" w:rsidTr="00181323">
        <w:tc>
          <w:tcPr>
            <w:tcW w:w="0" w:type="auto"/>
          </w:tcPr>
          <w:p w:rsidR="00181323" w:rsidRDefault="00181323" w:rsidP="002E16E8">
            <w:pPr>
              <w:jc w:val="both"/>
            </w:pPr>
            <w:r>
              <w:t>№</w:t>
            </w:r>
          </w:p>
        </w:tc>
        <w:tc>
          <w:tcPr>
            <w:tcW w:w="0" w:type="auto"/>
          </w:tcPr>
          <w:p w:rsidR="00181323" w:rsidRDefault="00181323" w:rsidP="002E16E8">
            <w:pPr>
              <w:jc w:val="both"/>
            </w:pPr>
            <w:r>
              <w:t xml:space="preserve">Наименование </w:t>
            </w:r>
          </w:p>
          <w:p w:rsidR="00181323" w:rsidRDefault="00181323" w:rsidP="002E16E8">
            <w:pPr>
              <w:jc w:val="both"/>
            </w:pPr>
            <w:r>
              <w:t>Раздела, тем</w:t>
            </w:r>
          </w:p>
        </w:tc>
        <w:tc>
          <w:tcPr>
            <w:tcW w:w="0" w:type="auto"/>
          </w:tcPr>
          <w:p w:rsidR="00181323" w:rsidRDefault="00181323" w:rsidP="002E16E8">
            <w:pPr>
              <w:jc w:val="both"/>
            </w:pPr>
            <w:r>
              <w:t>Тема урока</w:t>
            </w:r>
          </w:p>
        </w:tc>
        <w:tc>
          <w:tcPr>
            <w:tcW w:w="0" w:type="auto"/>
          </w:tcPr>
          <w:p w:rsidR="00181323" w:rsidRDefault="00181323" w:rsidP="002E16E8">
            <w:pPr>
              <w:jc w:val="both"/>
            </w:pPr>
            <w:r>
              <w:t>Количество</w:t>
            </w:r>
          </w:p>
          <w:p w:rsidR="00181323" w:rsidRDefault="00181323" w:rsidP="002E16E8">
            <w:pPr>
              <w:jc w:val="both"/>
            </w:pPr>
            <w:r>
              <w:t>часов</w:t>
            </w:r>
          </w:p>
        </w:tc>
        <w:tc>
          <w:tcPr>
            <w:tcW w:w="0" w:type="auto"/>
          </w:tcPr>
          <w:p w:rsidR="00181323" w:rsidRDefault="00181323" w:rsidP="002E16E8">
            <w:pPr>
              <w:jc w:val="both"/>
            </w:pPr>
            <w:r>
              <w:t>Требование к</w:t>
            </w:r>
          </w:p>
          <w:p w:rsidR="00181323" w:rsidRDefault="00181323" w:rsidP="002E16E8">
            <w:pPr>
              <w:jc w:val="both"/>
            </w:pPr>
            <w:r>
              <w:t>Уровню подготовки обучающихся</w:t>
            </w:r>
          </w:p>
        </w:tc>
        <w:tc>
          <w:tcPr>
            <w:tcW w:w="0" w:type="auto"/>
          </w:tcPr>
          <w:p w:rsidR="00181323" w:rsidRDefault="00181323" w:rsidP="002E16E8">
            <w:pPr>
              <w:jc w:val="both"/>
            </w:pPr>
            <w:r>
              <w:t>Домашнее</w:t>
            </w:r>
          </w:p>
          <w:p w:rsidR="00181323" w:rsidRDefault="00181323" w:rsidP="002E16E8">
            <w:pPr>
              <w:jc w:val="both"/>
            </w:pPr>
            <w:r>
              <w:t>задание</w:t>
            </w:r>
          </w:p>
        </w:tc>
        <w:tc>
          <w:tcPr>
            <w:tcW w:w="0" w:type="auto"/>
          </w:tcPr>
          <w:p w:rsidR="00181323" w:rsidRDefault="00181323" w:rsidP="002E16E8">
            <w:pPr>
              <w:jc w:val="both"/>
            </w:pPr>
            <w:r>
              <w:t>Дата</w:t>
            </w:r>
          </w:p>
          <w:p w:rsidR="00181323" w:rsidRDefault="00181323" w:rsidP="002E16E8">
            <w:pPr>
              <w:jc w:val="both"/>
            </w:pPr>
            <w:r>
              <w:t>план.</w:t>
            </w:r>
          </w:p>
        </w:tc>
        <w:tc>
          <w:tcPr>
            <w:tcW w:w="0" w:type="auto"/>
          </w:tcPr>
          <w:p w:rsidR="00181323" w:rsidRDefault="00181323" w:rsidP="002E16E8">
            <w:pPr>
              <w:jc w:val="both"/>
            </w:pPr>
            <w:r>
              <w:t>Дата</w:t>
            </w:r>
          </w:p>
          <w:p w:rsidR="00181323" w:rsidRDefault="00181323" w:rsidP="002E16E8">
            <w:pPr>
              <w:jc w:val="both"/>
            </w:pPr>
            <w:r>
              <w:t>Факт.</w:t>
            </w:r>
          </w:p>
        </w:tc>
      </w:tr>
      <w:tr w:rsidR="00181323" w:rsidTr="00181323">
        <w:tc>
          <w:tcPr>
            <w:tcW w:w="0" w:type="auto"/>
          </w:tcPr>
          <w:p w:rsidR="00181323" w:rsidRDefault="00181323" w:rsidP="002E16E8">
            <w:pPr>
              <w:jc w:val="both"/>
            </w:pPr>
          </w:p>
        </w:tc>
        <w:tc>
          <w:tcPr>
            <w:tcW w:w="0" w:type="auto"/>
          </w:tcPr>
          <w:p w:rsidR="00181323" w:rsidRDefault="00181323" w:rsidP="002E16E8">
            <w:pPr>
              <w:jc w:val="both"/>
            </w:pPr>
          </w:p>
        </w:tc>
        <w:tc>
          <w:tcPr>
            <w:tcW w:w="0" w:type="auto"/>
          </w:tcPr>
          <w:p w:rsidR="00181323" w:rsidRDefault="00181323" w:rsidP="002E16E8">
            <w:pPr>
              <w:jc w:val="both"/>
            </w:pPr>
          </w:p>
        </w:tc>
        <w:tc>
          <w:tcPr>
            <w:tcW w:w="0" w:type="auto"/>
          </w:tcPr>
          <w:p w:rsidR="00181323" w:rsidRDefault="00181323" w:rsidP="002E16E8">
            <w:pPr>
              <w:jc w:val="both"/>
            </w:pPr>
          </w:p>
        </w:tc>
        <w:tc>
          <w:tcPr>
            <w:tcW w:w="0" w:type="auto"/>
          </w:tcPr>
          <w:p w:rsidR="00181323" w:rsidRDefault="00181323" w:rsidP="002E16E8">
            <w:pPr>
              <w:jc w:val="both"/>
            </w:pPr>
          </w:p>
        </w:tc>
        <w:tc>
          <w:tcPr>
            <w:tcW w:w="0" w:type="auto"/>
          </w:tcPr>
          <w:p w:rsidR="00181323" w:rsidRDefault="00181323" w:rsidP="002E16E8">
            <w:pPr>
              <w:jc w:val="both"/>
            </w:pPr>
          </w:p>
        </w:tc>
        <w:tc>
          <w:tcPr>
            <w:tcW w:w="0" w:type="auto"/>
          </w:tcPr>
          <w:p w:rsidR="00181323" w:rsidRDefault="00181323" w:rsidP="002E16E8">
            <w:pPr>
              <w:jc w:val="both"/>
            </w:pPr>
          </w:p>
        </w:tc>
        <w:tc>
          <w:tcPr>
            <w:tcW w:w="0" w:type="auto"/>
          </w:tcPr>
          <w:p w:rsidR="00181323" w:rsidRDefault="00181323" w:rsidP="002E16E8">
            <w:pPr>
              <w:jc w:val="both"/>
            </w:pPr>
          </w:p>
        </w:tc>
      </w:tr>
    </w:tbl>
    <w:p w:rsidR="00181323" w:rsidRDefault="00181323" w:rsidP="002E16E8">
      <w:pPr>
        <w:jc w:val="both"/>
      </w:pPr>
    </w:p>
    <w:p w:rsidR="00181323" w:rsidRDefault="00181323" w:rsidP="002E16E8">
      <w:pPr>
        <w:jc w:val="both"/>
      </w:pPr>
    </w:p>
    <w:p w:rsidR="00362D26" w:rsidRDefault="00362D26" w:rsidP="002E16E8">
      <w:pPr>
        <w:jc w:val="both"/>
      </w:pPr>
    </w:p>
    <w:p w:rsidR="002E16E8" w:rsidRDefault="002E16E8" w:rsidP="002E16E8">
      <w:pPr>
        <w:jc w:val="both"/>
      </w:pPr>
      <w:r w:rsidRPr="00160431">
        <w:t>Для учителей математики</w:t>
      </w:r>
    </w:p>
    <w:p w:rsidR="00362D26" w:rsidRPr="00160431" w:rsidRDefault="00362D26" w:rsidP="002E16E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59"/>
        <w:gridCol w:w="2002"/>
        <w:gridCol w:w="1365"/>
        <w:gridCol w:w="1366"/>
        <w:gridCol w:w="1008"/>
        <w:gridCol w:w="921"/>
      </w:tblGrid>
      <w:tr w:rsidR="00362D26" w:rsidRPr="00160431" w:rsidTr="001C5337">
        <w:tc>
          <w:tcPr>
            <w:tcW w:w="534" w:type="dxa"/>
          </w:tcPr>
          <w:p w:rsidR="00362D26" w:rsidRPr="00160431" w:rsidRDefault="00362D26" w:rsidP="00184012">
            <w:pPr>
              <w:jc w:val="both"/>
            </w:pPr>
            <w:r w:rsidRPr="00160431">
              <w:t>№</w:t>
            </w:r>
          </w:p>
        </w:tc>
        <w:tc>
          <w:tcPr>
            <w:tcW w:w="1559" w:type="dxa"/>
          </w:tcPr>
          <w:p w:rsidR="00362D26" w:rsidRPr="00160431" w:rsidRDefault="001C5337" w:rsidP="00184012">
            <w:pPr>
              <w:jc w:val="both"/>
            </w:pPr>
            <w:r>
              <w:t>Т</w:t>
            </w:r>
            <w:r w:rsidR="00362D26" w:rsidRPr="00160431">
              <w:t>ема</w:t>
            </w:r>
          </w:p>
        </w:tc>
        <w:tc>
          <w:tcPr>
            <w:tcW w:w="2002" w:type="dxa"/>
          </w:tcPr>
          <w:p w:rsidR="00362D26" w:rsidRPr="00160431" w:rsidRDefault="00362D26" w:rsidP="00184012">
            <w:pPr>
              <w:jc w:val="both"/>
            </w:pPr>
            <w:r w:rsidRPr="00160431">
              <w:t>Тип урока</w:t>
            </w:r>
          </w:p>
        </w:tc>
        <w:tc>
          <w:tcPr>
            <w:tcW w:w="1365" w:type="dxa"/>
          </w:tcPr>
          <w:p w:rsidR="00362D26" w:rsidRPr="00160431" w:rsidRDefault="00362D26" w:rsidP="00184012">
            <w:pPr>
              <w:jc w:val="both"/>
            </w:pPr>
            <w:r w:rsidRPr="00160431">
              <w:t>Кол-во часов</w:t>
            </w:r>
          </w:p>
        </w:tc>
        <w:tc>
          <w:tcPr>
            <w:tcW w:w="1366" w:type="dxa"/>
          </w:tcPr>
          <w:p w:rsidR="00362D26" w:rsidRPr="00160431" w:rsidRDefault="00362D26" w:rsidP="00184012">
            <w:pPr>
              <w:jc w:val="both"/>
            </w:pPr>
            <w:r w:rsidRPr="00160431">
              <w:t>ИКТ</w:t>
            </w:r>
          </w:p>
        </w:tc>
        <w:tc>
          <w:tcPr>
            <w:tcW w:w="1008" w:type="dxa"/>
          </w:tcPr>
          <w:p w:rsidR="00362D26" w:rsidRPr="00160431" w:rsidRDefault="00362D26" w:rsidP="00184012">
            <w:pPr>
              <w:jc w:val="both"/>
            </w:pPr>
            <w:r>
              <w:t>Дата планир.</w:t>
            </w:r>
          </w:p>
        </w:tc>
        <w:tc>
          <w:tcPr>
            <w:tcW w:w="921" w:type="dxa"/>
          </w:tcPr>
          <w:p w:rsidR="00362D26" w:rsidRPr="00160431" w:rsidRDefault="00362D26" w:rsidP="00184012">
            <w:pPr>
              <w:jc w:val="both"/>
            </w:pPr>
            <w:r>
              <w:t>Дата факт.</w:t>
            </w:r>
          </w:p>
        </w:tc>
      </w:tr>
      <w:tr w:rsidR="00362D26" w:rsidRPr="00160431" w:rsidTr="001C5337">
        <w:trPr>
          <w:trHeight w:val="353"/>
        </w:trPr>
        <w:tc>
          <w:tcPr>
            <w:tcW w:w="534" w:type="dxa"/>
          </w:tcPr>
          <w:p w:rsidR="00362D26" w:rsidRPr="00160431" w:rsidRDefault="00362D26" w:rsidP="00362D26">
            <w:pPr>
              <w:jc w:val="both"/>
            </w:pPr>
          </w:p>
        </w:tc>
        <w:tc>
          <w:tcPr>
            <w:tcW w:w="1559" w:type="dxa"/>
          </w:tcPr>
          <w:p w:rsidR="00362D26" w:rsidRPr="00160431" w:rsidRDefault="00362D26" w:rsidP="00184012">
            <w:pPr>
              <w:jc w:val="both"/>
            </w:pPr>
          </w:p>
        </w:tc>
        <w:tc>
          <w:tcPr>
            <w:tcW w:w="2002" w:type="dxa"/>
          </w:tcPr>
          <w:p w:rsidR="00362D26" w:rsidRPr="00160431" w:rsidRDefault="00362D26" w:rsidP="00184012">
            <w:pPr>
              <w:jc w:val="both"/>
            </w:pPr>
          </w:p>
        </w:tc>
        <w:tc>
          <w:tcPr>
            <w:tcW w:w="1365" w:type="dxa"/>
          </w:tcPr>
          <w:p w:rsidR="00362D26" w:rsidRPr="00160431" w:rsidRDefault="00362D26" w:rsidP="00184012">
            <w:pPr>
              <w:jc w:val="both"/>
            </w:pPr>
          </w:p>
        </w:tc>
        <w:tc>
          <w:tcPr>
            <w:tcW w:w="1366" w:type="dxa"/>
          </w:tcPr>
          <w:p w:rsidR="00362D26" w:rsidRPr="00160431" w:rsidRDefault="00362D26" w:rsidP="00184012">
            <w:pPr>
              <w:jc w:val="both"/>
            </w:pPr>
          </w:p>
        </w:tc>
        <w:tc>
          <w:tcPr>
            <w:tcW w:w="1008" w:type="dxa"/>
          </w:tcPr>
          <w:p w:rsidR="00362D26" w:rsidRPr="00160431" w:rsidRDefault="00362D26" w:rsidP="00184012">
            <w:pPr>
              <w:jc w:val="both"/>
            </w:pPr>
          </w:p>
        </w:tc>
        <w:tc>
          <w:tcPr>
            <w:tcW w:w="921" w:type="dxa"/>
          </w:tcPr>
          <w:p w:rsidR="00362D26" w:rsidRPr="00160431" w:rsidRDefault="00362D26" w:rsidP="00184012">
            <w:pPr>
              <w:jc w:val="both"/>
            </w:pPr>
          </w:p>
        </w:tc>
      </w:tr>
    </w:tbl>
    <w:p w:rsidR="002E16E8" w:rsidRPr="00160431" w:rsidRDefault="002E16E8" w:rsidP="002E16E8">
      <w:pPr>
        <w:jc w:val="both"/>
      </w:pPr>
    </w:p>
    <w:p w:rsidR="002E16E8" w:rsidRDefault="002E16E8" w:rsidP="002E16E8">
      <w:pPr>
        <w:jc w:val="both"/>
      </w:pPr>
      <w:r w:rsidRPr="00160431">
        <w:t>Дл</w:t>
      </w:r>
      <w:r w:rsidR="00921661">
        <w:t>я учителей  технологии</w:t>
      </w:r>
    </w:p>
    <w:p w:rsidR="00921661" w:rsidRDefault="00921661" w:rsidP="002E16E8">
      <w:pPr>
        <w:jc w:val="both"/>
      </w:pPr>
    </w:p>
    <w:p w:rsidR="00921661" w:rsidRPr="00160431" w:rsidRDefault="00921661" w:rsidP="002E16E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3"/>
        <w:gridCol w:w="868"/>
        <w:gridCol w:w="1254"/>
        <w:gridCol w:w="1254"/>
        <w:gridCol w:w="983"/>
        <w:gridCol w:w="1103"/>
        <w:gridCol w:w="940"/>
        <w:gridCol w:w="826"/>
        <w:gridCol w:w="826"/>
      </w:tblGrid>
      <w:tr w:rsidR="002E16E8" w:rsidRPr="00160431" w:rsidTr="001C5337">
        <w:tc>
          <w:tcPr>
            <w:tcW w:w="534" w:type="dxa"/>
          </w:tcPr>
          <w:p w:rsidR="002E16E8" w:rsidRPr="00160431" w:rsidRDefault="002E16E8" w:rsidP="00184012">
            <w:pPr>
              <w:jc w:val="both"/>
            </w:pPr>
            <w:r w:rsidRPr="00160431">
              <w:t>№</w:t>
            </w:r>
          </w:p>
        </w:tc>
        <w:tc>
          <w:tcPr>
            <w:tcW w:w="983" w:type="dxa"/>
          </w:tcPr>
          <w:p w:rsidR="002E16E8" w:rsidRPr="00160431" w:rsidRDefault="002E16E8" w:rsidP="00184012">
            <w:pPr>
              <w:jc w:val="both"/>
            </w:pPr>
            <w:r w:rsidRPr="00160431">
              <w:t>тема</w:t>
            </w:r>
          </w:p>
        </w:tc>
        <w:tc>
          <w:tcPr>
            <w:tcW w:w="868" w:type="dxa"/>
          </w:tcPr>
          <w:p w:rsidR="002E16E8" w:rsidRPr="00160431" w:rsidRDefault="002E16E8" w:rsidP="00184012">
            <w:pPr>
              <w:jc w:val="both"/>
            </w:pPr>
            <w:r w:rsidRPr="00160431">
              <w:t>Кол-во часов</w:t>
            </w:r>
          </w:p>
        </w:tc>
        <w:tc>
          <w:tcPr>
            <w:tcW w:w="1254" w:type="dxa"/>
          </w:tcPr>
          <w:p w:rsidR="002E16E8" w:rsidRPr="00160431" w:rsidRDefault="002E16E8" w:rsidP="00184012">
            <w:pPr>
              <w:jc w:val="both"/>
            </w:pPr>
            <w:r w:rsidRPr="00160431">
              <w:t>Основные знания</w:t>
            </w:r>
          </w:p>
        </w:tc>
        <w:tc>
          <w:tcPr>
            <w:tcW w:w="1254" w:type="dxa"/>
          </w:tcPr>
          <w:p w:rsidR="002E16E8" w:rsidRPr="00160431" w:rsidRDefault="002E16E8" w:rsidP="00184012">
            <w:pPr>
              <w:jc w:val="both"/>
            </w:pPr>
            <w:r w:rsidRPr="00160431">
              <w:t>Основные умения</w:t>
            </w:r>
          </w:p>
        </w:tc>
        <w:tc>
          <w:tcPr>
            <w:tcW w:w="983" w:type="dxa"/>
          </w:tcPr>
          <w:p w:rsidR="002E16E8" w:rsidRPr="00160431" w:rsidRDefault="002E16E8" w:rsidP="00184012">
            <w:pPr>
              <w:jc w:val="both"/>
            </w:pPr>
            <w:r w:rsidRPr="00160431">
              <w:t>методы</w:t>
            </w:r>
          </w:p>
        </w:tc>
        <w:tc>
          <w:tcPr>
            <w:tcW w:w="1103" w:type="dxa"/>
          </w:tcPr>
          <w:p w:rsidR="002E16E8" w:rsidRPr="00160431" w:rsidRDefault="002E16E8" w:rsidP="00184012">
            <w:pPr>
              <w:jc w:val="both"/>
            </w:pPr>
            <w:r w:rsidRPr="00160431">
              <w:t>средства</w:t>
            </w:r>
          </w:p>
        </w:tc>
        <w:tc>
          <w:tcPr>
            <w:tcW w:w="940" w:type="dxa"/>
          </w:tcPr>
          <w:p w:rsidR="002E16E8" w:rsidRPr="00160431" w:rsidRDefault="002E16E8" w:rsidP="00184012">
            <w:pPr>
              <w:jc w:val="both"/>
            </w:pPr>
            <w:r w:rsidRPr="00160431">
              <w:t>формы</w:t>
            </w:r>
          </w:p>
        </w:tc>
        <w:tc>
          <w:tcPr>
            <w:tcW w:w="826" w:type="dxa"/>
          </w:tcPr>
          <w:p w:rsidR="002E16E8" w:rsidRPr="00160431" w:rsidRDefault="002E16E8" w:rsidP="00184012">
            <w:pPr>
              <w:jc w:val="both"/>
            </w:pPr>
            <w:r w:rsidRPr="00160431">
              <w:t xml:space="preserve">Дата план </w:t>
            </w:r>
          </w:p>
        </w:tc>
        <w:tc>
          <w:tcPr>
            <w:tcW w:w="826" w:type="dxa"/>
          </w:tcPr>
          <w:p w:rsidR="002E16E8" w:rsidRPr="00160431" w:rsidRDefault="002E16E8" w:rsidP="00184012">
            <w:pPr>
              <w:jc w:val="both"/>
            </w:pPr>
            <w:r w:rsidRPr="00160431">
              <w:t>Дата факт</w:t>
            </w:r>
          </w:p>
        </w:tc>
      </w:tr>
      <w:tr w:rsidR="002E16E8" w:rsidRPr="00160431" w:rsidTr="001C5337">
        <w:tc>
          <w:tcPr>
            <w:tcW w:w="534" w:type="dxa"/>
          </w:tcPr>
          <w:p w:rsidR="002E16E8" w:rsidRPr="00160431" w:rsidRDefault="002E16E8" w:rsidP="00184012">
            <w:pPr>
              <w:jc w:val="both"/>
            </w:pPr>
          </w:p>
        </w:tc>
        <w:tc>
          <w:tcPr>
            <w:tcW w:w="983" w:type="dxa"/>
          </w:tcPr>
          <w:p w:rsidR="002E16E8" w:rsidRPr="00160431" w:rsidRDefault="002E16E8" w:rsidP="00184012">
            <w:pPr>
              <w:jc w:val="both"/>
            </w:pPr>
          </w:p>
        </w:tc>
        <w:tc>
          <w:tcPr>
            <w:tcW w:w="868" w:type="dxa"/>
          </w:tcPr>
          <w:p w:rsidR="002E16E8" w:rsidRPr="00160431" w:rsidRDefault="002E16E8" w:rsidP="00184012">
            <w:pPr>
              <w:jc w:val="both"/>
            </w:pPr>
          </w:p>
        </w:tc>
        <w:tc>
          <w:tcPr>
            <w:tcW w:w="1254" w:type="dxa"/>
          </w:tcPr>
          <w:p w:rsidR="002E16E8" w:rsidRPr="00160431" w:rsidRDefault="002E16E8" w:rsidP="00184012">
            <w:pPr>
              <w:jc w:val="both"/>
            </w:pPr>
          </w:p>
        </w:tc>
        <w:tc>
          <w:tcPr>
            <w:tcW w:w="1254" w:type="dxa"/>
          </w:tcPr>
          <w:p w:rsidR="002E16E8" w:rsidRPr="00160431" w:rsidRDefault="002E16E8" w:rsidP="00184012">
            <w:pPr>
              <w:jc w:val="both"/>
            </w:pPr>
          </w:p>
        </w:tc>
        <w:tc>
          <w:tcPr>
            <w:tcW w:w="983" w:type="dxa"/>
          </w:tcPr>
          <w:p w:rsidR="002E16E8" w:rsidRPr="00160431" w:rsidRDefault="002E16E8" w:rsidP="00184012">
            <w:pPr>
              <w:jc w:val="both"/>
            </w:pPr>
          </w:p>
        </w:tc>
        <w:tc>
          <w:tcPr>
            <w:tcW w:w="1103" w:type="dxa"/>
          </w:tcPr>
          <w:p w:rsidR="002E16E8" w:rsidRPr="00160431" w:rsidRDefault="002E16E8" w:rsidP="00184012">
            <w:pPr>
              <w:jc w:val="both"/>
            </w:pPr>
          </w:p>
        </w:tc>
        <w:tc>
          <w:tcPr>
            <w:tcW w:w="940" w:type="dxa"/>
          </w:tcPr>
          <w:p w:rsidR="002E16E8" w:rsidRPr="00160431" w:rsidRDefault="002E16E8" w:rsidP="00184012">
            <w:pPr>
              <w:jc w:val="both"/>
            </w:pPr>
          </w:p>
        </w:tc>
        <w:tc>
          <w:tcPr>
            <w:tcW w:w="826" w:type="dxa"/>
          </w:tcPr>
          <w:p w:rsidR="002E16E8" w:rsidRPr="00160431" w:rsidRDefault="002E16E8" w:rsidP="00184012">
            <w:pPr>
              <w:jc w:val="both"/>
            </w:pPr>
          </w:p>
        </w:tc>
        <w:tc>
          <w:tcPr>
            <w:tcW w:w="826" w:type="dxa"/>
          </w:tcPr>
          <w:p w:rsidR="002E16E8" w:rsidRPr="00160431" w:rsidRDefault="002E16E8" w:rsidP="00184012">
            <w:pPr>
              <w:jc w:val="both"/>
            </w:pPr>
          </w:p>
        </w:tc>
      </w:tr>
    </w:tbl>
    <w:p w:rsidR="002E16E8" w:rsidRPr="00160431" w:rsidRDefault="002E16E8" w:rsidP="002E16E8">
      <w:pPr>
        <w:jc w:val="both"/>
      </w:pPr>
    </w:p>
    <w:p w:rsidR="002E16E8" w:rsidRPr="00160431" w:rsidRDefault="002E16E8" w:rsidP="002E16E8">
      <w:pPr>
        <w:jc w:val="both"/>
      </w:pPr>
    </w:p>
    <w:p w:rsidR="002E16E8" w:rsidRDefault="002E16E8" w:rsidP="002E16E8">
      <w:pPr>
        <w:jc w:val="both"/>
      </w:pPr>
      <w:r w:rsidRPr="00160431">
        <w:t>Для</w:t>
      </w:r>
      <w:r w:rsidR="00A77FF3">
        <w:t xml:space="preserve"> учителей краеведения, </w:t>
      </w:r>
      <w:r w:rsidRPr="00160431">
        <w:t xml:space="preserve"> ОЗОЖ</w:t>
      </w:r>
    </w:p>
    <w:p w:rsidR="008C5BBA" w:rsidRDefault="008C5BBA" w:rsidP="002E16E8">
      <w:pPr>
        <w:jc w:val="both"/>
      </w:pPr>
    </w:p>
    <w:p w:rsidR="008C5BBA" w:rsidRPr="00160431" w:rsidRDefault="008C5BBA" w:rsidP="002E16E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1715"/>
        <w:gridCol w:w="920"/>
        <w:gridCol w:w="1018"/>
        <w:gridCol w:w="1157"/>
        <w:gridCol w:w="903"/>
        <w:gridCol w:w="806"/>
        <w:gridCol w:w="1063"/>
      </w:tblGrid>
      <w:tr w:rsidR="008C5BBA" w:rsidRPr="00160431" w:rsidTr="008C5BBA">
        <w:tc>
          <w:tcPr>
            <w:tcW w:w="850" w:type="dxa"/>
          </w:tcPr>
          <w:p w:rsidR="008C5BBA" w:rsidRPr="00160431" w:rsidRDefault="008C5BBA" w:rsidP="00184012">
            <w:pPr>
              <w:jc w:val="both"/>
            </w:pPr>
            <w:r w:rsidRPr="00160431">
              <w:t>№</w:t>
            </w:r>
          </w:p>
        </w:tc>
        <w:tc>
          <w:tcPr>
            <w:tcW w:w="1188" w:type="dxa"/>
          </w:tcPr>
          <w:p w:rsidR="00362D26" w:rsidRDefault="00362D26" w:rsidP="00184012">
            <w:pPr>
              <w:jc w:val="both"/>
            </w:pPr>
            <w:r>
              <w:t>Наименование</w:t>
            </w:r>
          </w:p>
          <w:p w:rsidR="008C5BBA" w:rsidRPr="00160431" w:rsidRDefault="00362D26" w:rsidP="00184012">
            <w:pPr>
              <w:jc w:val="both"/>
            </w:pPr>
            <w:r>
              <w:t>р</w:t>
            </w:r>
            <w:r w:rsidR="008C5BBA" w:rsidRPr="00160431">
              <w:t>азделов, тем</w:t>
            </w:r>
          </w:p>
        </w:tc>
        <w:tc>
          <w:tcPr>
            <w:tcW w:w="920" w:type="dxa"/>
          </w:tcPr>
          <w:p w:rsidR="008C5BBA" w:rsidRPr="00160431" w:rsidRDefault="008C5BBA" w:rsidP="00184012">
            <w:pPr>
              <w:jc w:val="both"/>
            </w:pPr>
            <w:r w:rsidRPr="00160431">
              <w:t>Кол-во часов</w:t>
            </w:r>
          </w:p>
        </w:tc>
        <w:tc>
          <w:tcPr>
            <w:tcW w:w="1018" w:type="dxa"/>
          </w:tcPr>
          <w:p w:rsidR="008C5BBA" w:rsidRPr="00160431" w:rsidRDefault="008C5BBA" w:rsidP="00184012">
            <w:pPr>
              <w:jc w:val="both"/>
            </w:pPr>
            <w:r w:rsidRPr="00160431">
              <w:t>Вид занятий</w:t>
            </w:r>
          </w:p>
        </w:tc>
        <w:tc>
          <w:tcPr>
            <w:tcW w:w="1157" w:type="dxa"/>
          </w:tcPr>
          <w:p w:rsidR="008C5BBA" w:rsidRPr="00160431" w:rsidRDefault="008C5BBA" w:rsidP="00184012">
            <w:pPr>
              <w:jc w:val="both"/>
            </w:pPr>
            <w:r w:rsidRPr="00160431">
              <w:t>Формы и методы контроля</w:t>
            </w:r>
          </w:p>
        </w:tc>
        <w:tc>
          <w:tcPr>
            <w:tcW w:w="903" w:type="dxa"/>
          </w:tcPr>
          <w:p w:rsidR="008C5BBA" w:rsidRPr="00160431" w:rsidRDefault="008C5BBA" w:rsidP="00184012">
            <w:pPr>
              <w:jc w:val="both"/>
            </w:pPr>
            <w:r w:rsidRPr="00160431">
              <w:t>ИКТ</w:t>
            </w:r>
          </w:p>
        </w:tc>
        <w:tc>
          <w:tcPr>
            <w:tcW w:w="806" w:type="dxa"/>
          </w:tcPr>
          <w:p w:rsidR="008C5BBA" w:rsidRPr="00160431" w:rsidRDefault="008C5BBA" w:rsidP="00184012">
            <w:pPr>
              <w:jc w:val="both"/>
            </w:pPr>
            <w:r>
              <w:t>Дата план.</w:t>
            </w:r>
          </w:p>
        </w:tc>
        <w:tc>
          <w:tcPr>
            <w:tcW w:w="1063" w:type="dxa"/>
          </w:tcPr>
          <w:p w:rsidR="008C5BBA" w:rsidRDefault="008C5BBA" w:rsidP="00184012">
            <w:pPr>
              <w:jc w:val="both"/>
            </w:pPr>
            <w:r>
              <w:t>Дата факт.</w:t>
            </w:r>
          </w:p>
        </w:tc>
      </w:tr>
      <w:tr w:rsidR="008C5BBA" w:rsidRPr="00160431" w:rsidTr="008C5BBA">
        <w:tc>
          <w:tcPr>
            <w:tcW w:w="850" w:type="dxa"/>
          </w:tcPr>
          <w:p w:rsidR="008C5BBA" w:rsidRPr="00160431" w:rsidRDefault="008C5BBA" w:rsidP="00184012">
            <w:pPr>
              <w:jc w:val="both"/>
            </w:pPr>
          </w:p>
        </w:tc>
        <w:tc>
          <w:tcPr>
            <w:tcW w:w="1188" w:type="dxa"/>
          </w:tcPr>
          <w:p w:rsidR="008C5BBA" w:rsidRPr="00160431" w:rsidRDefault="008C5BBA" w:rsidP="00184012">
            <w:pPr>
              <w:jc w:val="both"/>
            </w:pPr>
          </w:p>
        </w:tc>
        <w:tc>
          <w:tcPr>
            <w:tcW w:w="920" w:type="dxa"/>
          </w:tcPr>
          <w:p w:rsidR="008C5BBA" w:rsidRPr="00160431" w:rsidRDefault="008C5BBA" w:rsidP="00184012">
            <w:pPr>
              <w:jc w:val="both"/>
            </w:pPr>
          </w:p>
        </w:tc>
        <w:tc>
          <w:tcPr>
            <w:tcW w:w="1018" w:type="dxa"/>
          </w:tcPr>
          <w:p w:rsidR="008C5BBA" w:rsidRPr="00160431" w:rsidRDefault="008C5BBA" w:rsidP="00184012">
            <w:pPr>
              <w:jc w:val="both"/>
            </w:pPr>
          </w:p>
        </w:tc>
        <w:tc>
          <w:tcPr>
            <w:tcW w:w="1157" w:type="dxa"/>
          </w:tcPr>
          <w:p w:rsidR="008C5BBA" w:rsidRPr="00160431" w:rsidRDefault="008C5BBA" w:rsidP="00184012">
            <w:pPr>
              <w:jc w:val="both"/>
            </w:pPr>
          </w:p>
        </w:tc>
        <w:tc>
          <w:tcPr>
            <w:tcW w:w="903" w:type="dxa"/>
          </w:tcPr>
          <w:p w:rsidR="008C5BBA" w:rsidRPr="00160431" w:rsidRDefault="008C5BBA" w:rsidP="00184012">
            <w:pPr>
              <w:jc w:val="both"/>
            </w:pPr>
          </w:p>
        </w:tc>
        <w:tc>
          <w:tcPr>
            <w:tcW w:w="806" w:type="dxa"/>
          </w:tcPr>
          <w:p w:rsidR="008C5BBA" w:rsidRPr="00160431" w:rsidRDefault="008C5BBA" w:rsidP="00184012">
            <w:pPr>
              <w:jc w:val="both"/>
            </w:pPr>
          </w:p>
        </w:tc>
        <w:tc>
          <w:tcPr>
            <w:tcW w:w="1063" w:type="dxa"/>
          </w:tcPr>
          <w:p w:rsidR="008C5BBA" w:rsidRPr="00160431" w:rsidRDefault="008C5BBA" w:rsidP="00184012">
            <w:pPr>
              <w:jc w:val="both"/>
            </w:pPr>
          </w:p>
        </w:tc>
      </w:tr>
    </w:tbl>
    <w:p w:rsidR="002E16E8" w:rsidRPr="00160431" w:rsidRDefault="002E16E8" w:rsidP="002E16E8">
      <w:pPr>
        <w:jc w:val="both"/>
        <w:rPr>
          <w:highlight w:val="yellow"/>
        </w:rPr>
      </w:pPr>
    </w:p>
    <w:p w:rsidR="002E16E8" w:rsidRPr="00160431" w:rsidRDefault="002E16E8" w:rsidP="002E16E8">
      <w:pPr>
        <w:jc w:val="both"/>
      </w:pPr>
    </w:p>
    <w:p w:rsidR="002E16E8" w:rsidRPr="00160431" w:rsidRDefault="002E16E8" w:rsidP="002E16E8">
      <w:pPr>
        <w:jc w:val="both"/>
      </w:pPr>
      <w:r w:rsidRPr="00160431">
        <w:t>Учитель вправе вносить дополнительные разделы в учебно-методический план при обязательном соблюдении принятых согласно Положению разделов.</w:t>
      </w:r>
    </w:p>
    <w:p w:rsidR="002E16E8" w:rsidRPr="00160431" w:rsidRDefault="002E16E8" w:rsidP="002E16E8">
      <w:pPr>
        <w:jc w:val="both"/>
      </w:pPr>
      <w:r w:rsidRPr="00160431">
        <w:t>Количество практических занятий, лабораторных работ, тестов, диктантов и т.д. по предметам указывается в соответствующем разделе календарно-тематического плана.</w:t>
      </w:r>
    </w:p>
    <w:p w:rsidR="002E16E8" w:rsidRPr="00160431" w:rsidRDefault="002E16E8" w:rsidP="002E16E8">
      <w:pPr>
        <w:ind w:left="360"/>
        <w:jc w:val="center"/>
        <w:rPr>
          <w:b/>
          <w:color w:val="FF0000"/>
        </w:rPr>
      </w:pPr>
      <w:r w:rsidRPr="00160431">
        <w:rPr>
          <w:b/>
        </w:rPr>
        <w:t>3.10. Практические занятия.</w:t>
      </w:r>
    </w:p>
    <w:p w:rsidR="002E16E8" w:rsidRPr="00160431" w:rsidRDefault="002E16E8" w:rsidP="002E16E8">
      <w:pPr>
        <w:ind w:left="720"/>
        <w:jc w:val="both"/>
      </w:pPr>
      <w:r w:rsidRPr="00160431">
        <w:t>Указывается количество необходимых по программе практических занятий, распределенных по классам и по темам.</w:t>
      </w:r>
    </w:p>
    <w:p w:rsidR="002E16E8" w:rsidRPr="00160431" w:rsidRDefault="002E16E8" w:rsidP="002E16E8">
      <w:pPr>
        <w:ind w:left="720"/>
        <w:jc w:val="both"/>
      </w:pPr>
      <w:r w:rsidRPr="00160431">
        <w:t>Отмечаются:</w:t>
      </w:r>
    </w:p>
    <w:p w:rsidR="002E16E8" w:rsidRPr="00160431" w:rsidRDefault="002E16E8" w:rsidP="002E16E8">
      <w:pPr>
        <w:numPr>
          <w:ilvl w:val="0"/>
          <w:numId w:val="4"/>
        </w:numPr>
        <w:jc w:val="both"/>
      </w:pPr>
      <w:r w:rsidRPr="00160431">
        <w:t>По русскому языку – контрольные работы, диктанты, сочинения, изложения, уроки развития речи, тесты, контрольное списывание;</w:t>
      </w:r>
    </w:p>
    <w:p w:rsidR="002E16E8" w:rsidRPr="00160431" w:rsidRDefault="002E16E8" w:rsidP="002E16E8">
      <w:pPr>
        <w:numPr>
          <w:ilvl w:val="0"/>
          <w:numId w:val="4"/>
        </w:numPr>
        <w:jc w:val="both"/>
      </w:pPr>
      <w:r w:rsidRPr="00160431">
        <w:t>Литературе – контрольные работы, уроки развития речи и внеклассного чтения, тексты для заучивания наизусть, тесты;</w:t>
      </w:r>
    </w:p>
    <w:p w:rsidR="002E16E8" w:rsidRPr="00160431" w:rsidRDefault="002E16E8" w:rsidP="002E16E8">
      <w:pPr>
        <w:numPr>
          <w:ilvl w:val="0"/>
          <w:numId w:val="4"/>
        </w:numPr>
        <w:jc w:val="both"/>
      </w:pPr>
      <w:r w:rsidRPr="00160431">
        <w:t>Математике - контрольные и самостоятельные работы, тесты;</w:t>
      </w:r>
    </w:p>
    <w:p w:rsidR="002E16E8" w:rsidRPr="00160431" w:rsidRDefault="002E16E8" w:rsidP="002E16E8">
      <w:pPr>
        <w:numPr>
          <w:ilvl w:val="0"/>
          <w:numId w:val="4"/>
        </w:numPr>
        <w:jc w:val="both"/>
      </w:pPr>
      <w:r w:rsidRPr="00160431">
        <w:t>Физике, химии, биологии – контрольные и лабораторные, тесты;</w:t>
      </w:r>
    </w:p>
    <w:p w:rsidR="002E16E8" w:rsidRPr="00160431" w:rsidRDefault="002E16E8" w:rsidP="002E16E8">
      <w:pPr>
        <w:numPr>
          <w:ilvl w:val="0"/>
          <w:numId w:val="4"/>
        </w:numPr>
        <w:jc w:val="both"/>
      </w:pPr>
      <w:r w:rsidRPr="00160431">
        <w:t>Географии – контрольные и практические работы;</w:t>
      </w:r>
    </w:p>
    <w:p w:rsidR="002E16E8" w:rsidRPr="00160431" w:rsidRDefault="002E16E8" w:rsidP="002E16E8">
      <w:pPr>
        <w:numPr>
          <w:ilvl w:val="0"/>
          <w:numId w:val="4"/>
        </w:numPr>
        <w:jc w:val="both"/>
      </w:pPr>
      <w:r w:rsidRPr="00160431">
        <w:t>Истории и обществознанию – контрольные срезы знаний, тесты;</w:t>
      </w:r>
    </w:p>
    <w:p w:rsidR="002E16E8" w:rsidRPr="00160431" w:rsidRDefault="002E16E8" w:rsidP="002E16E8">
      <w:pPr>
        <w:numPr>
          <w:ilvl w:val="0"/>
          <w:numId w:val="4"/>
        </w:numPr>
        <w:jc w:val="both"/>
      </w:pPr>
      <w:r w:rsidRPr="00160431">
        <w:t>Иностранному языку – контрольные работы, тесты;</w:t>
      </w:r>
    </w:p>
    <w:p w:rsidR="002E16E8" w:rsidRPr="00160431" w:rsidRDefault="002E16E8" w:rsidP="002E16E8">
      <w:pPr>
        <w:numPr>
          <w:ilvl w:val="0"/>
          <w:numId w:val="4"/>
        </w:numPr>
        <w:jc w:val="both"/>
      </w:pPr>
      <w:r w:rsidRPr="00160431">
        <w:t>ОБЖ – контрольные и практические работы, тесты;</w:t>
      </w:r>
    </w:p>
    <w:p w:rsidR="002E16E8" w:rsidRPr="00160431" w:rsidRDefault="002E16E8" w:rsidP="002E16E8">
      <w:pPr>
        <w:numPr>
          <w:ilvl w:val="0"/>
          <w:numId w:val="4"/>
        </w:numPr>
        <w:jc w:val="both"/>
      </w:pPr>
      <w:r w:rsidRPr="00160431">
        <w:lastRenderedPageBreak/>
        <w:t>Музыке, изобразительному искусству – практические работы и контрольные срезы знаний;</w:t>
      </w:r>
    </w:p>
    <w:p w:rsidR="002E16E8" w:rsidRPr="00160431" w:rsidRDefault="002E16E8" w:rsidP="002E16E8">
      <w:pPr>
        <w:numPr>
          <w:ilvl w:val="0"/>
          <w:numId w:val="4"/>
        </w:numPr>
        <w:jc w:val="both"/>
      </w:pPr>
      <w:r w:rsidRPr="00160431">
        <w:t>Физической культуре – нормативы физической подготовленности учащихся;</w:t>
      </w:r>
    </w:p>
    <w:p w:rsidR="002E16E8" w:rsidRPr="00160431" w:rsidRDefault="002E16E8" w:rsidP="002E16E8">
      <w:pPr>
        <w:numPr>
          <w:ilvl w:val="0"/>
          <w:numId w:val="4"/>
        </w:numPr>
        <w:jc w:val="both"/>
      </w:pPr>
      <w:r w:rsidRPr="00160431">
        <w:t>Информатике – контрольные срезы, тесты, компьютерные практикумы.</w:t>
      </w:r>
    </w:p>
    <w:p w:rsidR="002E16E8" w:rsidRPr="00160431" w:rsidRDefault="002E16E8" w:rsidP="002E16E8">
      <w:pPr>
        <w:ind w:left="1800"/>
        <w:jc w:val="both"/>
      </w:pPr>
    </w:p>
    <w:p w:rsidR="002E16E8" w:rsidRPr="00160431" w:rsidRDefault="002E16E8" w:rsidP="002E16E8">
      <w:pPr>
        <w:ind w:left="1800"/>
        <w:jc w:val="center"/>
        <w:rPr>
          <w:b/>
        </w:rPr>
      </w:pPr>
      <w:r w:rsidRPr="00160431">
        <w:rPr>
          <w:b/>
        </w:rPr>
        <w:t>3.11.  Требования к уровню подготовки выпускников.</w:t>
      </w:r>
    </w:p>
    <w:p w:rsidR="002E16E8" w:rsidRPr="00160431" w:rsidRDefault="002E16E8" w:rsidP="002E16E8">
      <w:pPr>
        <w:spacing w:before="100" w:beforeAutospacing="1" w:after="100" w:afterAutospacing="1"/>
        <w:ind w:firstLine="696"/>
        <w:jc w:val="both"/>
      </w:pPr>
      <w:r w:rsidRPr="00160431">
        <w:t>Требования к уровню подготовки обучающихся разрабатываются в соответствии с государственным стандартом общего образования, преемственны по ступеням общего образования и учебным предметам.</w:t>
      </w:r>
    </w:p>
    <w:p w:rsidR="002E16E8" w:rsidRPr="00160431" w:rsidRDefault="002E16E8" w:rsidP="002E16E8">
      <w:pPr>
        <w:spacing w:before="100" w:beforeAutospacing="1" w:after="100" w:afterAutospacing="1"/>
        <w:ind w:firstLine="696"/>
        <w:jc w:val="both"/>
      </w:pPr>
      <w:r w:rsidRPr="00160431">
        <w:t xml:space="preserve"> Требования к уровню подготовки выпускников определяют основные знания, умения и навыки, которыми должны овладеть обучающиеся в процессе изучения данного курса.</w:t>
      </w:r>
    </w:p>
    <w:p w:rsidR="002E16E8" w:rsidRPr="00160431" w:rsidRDefault="002E16E8" w:rsidP="002E16E8">
      <w:pPr>
        <w:spacing w:before="100" w:beforeAutospacing="1" w:after="100" w:afterAutospacing="1"/>
        <w:ind w:firstLine="696"/>
        <w:jc w:val="center"/>
        <w:rPr>
          <w:b/>
        </w:rPr>
      </w:pPr>
      <w:r w:rsidRPr="00160431">
        <w:rPr>
          <w:b/>
        </w:rPr>
        <w:t>3.12.  Список литературы.</w:t>
      </w:r>
    </w:p>
    <w:p w:rsidR="002E16E8" w:rsidRPr="00160431" w:rsidRDefault="002E16E8" w:rsidP="002E16E8">
      <w:pPr>
        <w:ind w:left="1416"/>
        <w:jc w:val="both"/>
      </w:pPr>
      <w:r w:rsidRPr="00160431">
        <w:t>В этом разделе указываются:</w:t>
      </w:r>
    </w:p>
    <w:p w:rsidR="002E16E8" w:rsidRPr="00160431" w:rsidRDefault="002E16E8" w:rsidP="002E16E8">
      <w:pPr>
        <w:ind w:left="1416"/>
        <w:jc w:val="both"/>
      </w:pPr>
    </w:p>
    <w:p w:rsidR="002E16E8" w:rsidRPr="00160431" w:rsidRDefault="002E16E8" w:rsidP="002E16E8">
      <w:pPr>
        <w:numPr>
          <w:ilvl w:val="0"/>
          <w:numId w:val="2"/>
        </w:numPr>
        <w:jc w:val="both"/>
      </w:pPr>
      <w:r w:rsidRPr="00160431">
        <w:t>Материалы учебно-методического комплекта (учебники, учебные пособия, рабочие тетради по предмету и т.д.), обеспечивающие полноту изучения учебной дисциплины;</w:t>
      </w:r>
    </w:p>
    <w:p w:rsidR="002E16E8" w:rsidRPr="00160431" w:rsidRDefault="002E16E8" w:rsidP="002E16E8">
      <w:pPr>
        <w:numPr>
          <w:ilvl w:val="0"/>
          <w:numId w:val="2"/>
        </w:numPr>
        <w:jc w:val="both"/>
      </w:pPr>
      <w:r w:rsidRPr="00160431">
        <w:t>Рекомендуемая для учителя литература (методические рекомендации по изучению курса);</w:t>
      </w:r>
    </w:p>
    <w:p w:rsidR="002E16E8" w:rsidRPr="00160431" w:rsidRDefault="002E16E8" w:rsidP="002E16E8">
      <w:pPr>
        <w:ind w:left="708"/>
        <w:jc w:val="both"/>
      </w:pPr>
      <w:r w:rsidRPr="00160431">
        <w:t>Список литературы включает библиографические описания изданий, которые перечисляются в алфавитном порядке с указанием автора, названия книги, места и года издания.</w:t>
      </w:r>
    </w:p>
    <w:p w:rsidR="002E16E8" w:rsidRPr="00160431" w:rsidRDefault="002E16E8" w:rsidP="002E16E8">
      <w:pPr>
        <w:ind w:left="360"/>
      </w:pPr>
    </w:p>
    <w:p w:rsidR="002E16E8" w:rsidRPr="00160431" w:rsidRDefault="002E16E8" w:rsidP="002E16E8">
      <w:pPr>
        <w:ind w:left="360"/>
      </w:pPr>
    </w:p>
    <w:p w:rsidR="002E16E8" w:rsidRPr="00160431" w:rsidRDefault="002E16E8" w:rsidP="002E16E8">
      <w:pPr>
        <w:numPr>
          <w:ilvl w:val="0"/>
          <w:numId w:val="1"/>
        </w:numPr>
        <w:jc w:val="center"/>
        <w:rPr>
          <w:b/>
        </w:rPr>
      </w:pPr>
      <w:r w:rsidRPr="00160431">
        <w:rPr>
          <w:b/>
        </w:rPr>
        <w:t>Оформление Программы.</w:t>
      </w:r>
    </w:p>
    <w:p w:rsidR="002E16E8" w:rsidRPr="00160431" w:rsidRDefault="002E16E8" w:rsidP="002E16E8">
      <w:pPr>
        <w:jc w:val="center"/>
        <w:rPr>
          <w:b/>
        </w:rPr>
      </w:pPr>
    </w:p>
    <w:p w:rsidR="002E16E8" w:rsidRPr="00160431" w:rsidRDefault="002E16E8" w:rsidP="008841A2">
      <w:pPr>
        <w:numPr>
          <w:ilvl w:val="1"/>
          <w:numId w:val="5"/>
        </w:numPr>
        <w:jc w:val="both"/>
      </w:pPr>
      <w:r w:rsidRPr="00160431">
        <w:t xml:space="preserve">Текст набирается в редакторе </w:t>
      </w:r>
      <w:r w:rsidRPr="00160431">
        <w:rPr>
          <w:lang w:val="en-US"/>
        </w:rPr>
        <w:t>Word</w:t>
      </w:r>
      <w:r w:rsidRPr="00160431">
        <w:t xml:space="preserve"> </w:t>
      </w:r>
      <w:r w:rsidRPr="00160431">
        <w:rPr>
          <w:lang w:val="en-US"/>
        </w:rPr>
        <w:t>for</w:t>
      </w:r>
      <w:r w:rsidRPr="00160431">
        <w:t xml:space="preserve"> </w:t>
      </w:r>
      <w:r w:rsidRPr="00160431">
        <w:rPr>
          <w:lang w:val="en-US"/>
        </w:rPr>
        <w:t>Windows</w:t>
      </w:r>
      <w:r w:rsidRPr="00160431">
        <w:t xml:space="preserve"> шрифтом </w:t>
      </w:r>
      <w:r w:rsidRPr="00160431">
        <w:rPr>
          <w:lang w:val="en-US"/>
        </w:rPr>
        <w:t>Times</w:t>
      </w:r>
      <w:r w:rsidRPr="00160431">
        <w:t xml:space="preserve"> </w:t>
      </w:r>
      <w:r w:rsidRPr="00160431">
        <w:rPr>
          <w:lang w:val="en-US"/>
        </w:rPr>
        <w:t>New</w:t>
      </w:r>
      <w:r w:rsidRPr="00160431">
        <w:t xml:space="preserve"> </w:t>
      </w:r>
      <w:r w:rsidRPr="00160431">
        <w:rPr>
          <w:lang w:val="en-US"/>
        </w:rPr>
        <w:t>Roman</w:t>
      </w:r>
      <w:r w:rsidRPr="00160431">
        <w:t xml:space="preserve"> , кегль 12-14, межстрочный интервал одинарный, центровка и абзацы в тексте выполняются при помощи средств </w:t>
      </w:r>
      <w:r w:rsidRPr="00160431">
        <w:rPr>
          <w:lang w:val="en-US"/>
        </w:rPr>
        <w:t>Word</w:t>
      </w:r>
      <w:r w:rsidRPr="00160431">
        <w:t>, листы формата А4.Таблицы вставляются непосредственно в текст.</w:t>
      </w:r>
    </w:p>
    <w:p w:rsidR="002E16E8" w:rsidRPr="00160431" w:rsidRDefault="002E16E8" w:rsidP="008841A2">
      <w:pPr>
        <w:numPr>
          <w:ilvl w:val="1"/>
          <w:numId w:val="5"/>
        </w:numPr>
        <w:jc w:val="both"/>
      </w:pPr>
      <w:r w:rsidRPr="00160431">
        <w:t>Титульный лист считается первым. На титульном листе указывается:</w:t>
      </w:r>
    </w:p>
    <w:p w:rsidR="002E16E8" w:rsidRPr="00160431" w:rsidRDefault="002E16E8" w:rsidP="008841A2">
      <w:pPr>
        <w:numPr>
          <w:ilvl w:val="0"/>
          <w:numId w:val="2"/>
        </w:numPr>
        <w:jc w:val="both"/>
      </w:pPr>
      <w:r w:rsidRPr="00160431">
        <w:t>название Программы ( предмет, курс);</w:t>
      </w:r>
    </w:p>
    <w:p w:rsidR="002E16E8" w:rsidRPr="00160431" w:rsidRDefault="002E16E8" w:rsidP="008841A2">
      <w:pPr>
        <w:numPr>
          <w:ilvl w:val="0"/>
          <w:numId w:val="2"/>
        </w:numPr>
        <w:jc w:val="both"/>
      </w:pPr>
      <w:r w:rsidRPr="00160431">
        <w:t>адресность ( класс или ступень обучения, или возраст обучающихся);</w:t>
      </w:r>
    </w:p>
    <w:p w:rsidR="002E16E8" w:rsidRPr="00160431" w:rsidRDefault="002E16E8" w:rsidP="008841A2">
      <w:pPr>
        <w:numPr>
          <w:ilvl w:val="0"/>
          <w:numId w:val="2"/>
        </w:numPr>
        <w:jc w:val="both"/>
      </w:pPr>
      <w:r w:rsidRPr="00160431">
        <w:t>сведения об авторе (ФИО, должность, квалификационная категория или разряд);</w:t>
      </w:r>
    </w:p>
    <w:p w:rsidR="002E16E8" w:rsidRPr="00160431" w:rsidRDefault="002E16E8" w:rsidP="008841A2">
      <w:pPr>
        <w:numPr>
          <w:ilvl w:val="0"/>
          <w:numId w:val="2"/>
        </w:numPr>
        <w:jc w:val="both"/>
      </w:pPr>
      <w:r w:rsidRPr="00160431">
        <w:t>год составления программы.</w:t>
      </w:r>
    </w:p>
    <w:p w:rsidR="002E16E8" w:rsidRPr="00160431" w:rsidRDefault="002E16E8" w:rsidP="008841A2">
      <w:pPr>
        <w:numPr>
          <w:ilvl w:val="1"/>
          <w:numId w:val="5"/>
        </w:numPr>
        <w:jc w:val="both"/>
      </w:pPr>
      <w:r w:rsidRPr="00160431">
        <w:t>Календарно-тематическое планирование представляется в виде таблицы.</w:t>
      </w:r>
    </w:p>
    <w:p w:rsidR="002E16E8" w:rsidRPr="00160431" w:rsidRDefault="002E16E8" w:rsidP="008841A2">
      <w:pPr>
        <w:numPr>
          <w:ilvl w:val="1"/>
          <w:numId w:val="5"/>
        </w:numPr>
        <w:jc w:val="both"/>
      </w:pPr>
      <w:r w:rsidRPr="00160431">
        <w:t>Список литературы строится в алфавитном порядке, с указанием города и названия издательства, года выпуска, количества страниц документа</w:t>
      </w:r>
    </w:p>
    <w:p w:rsidR="002E16E8" w:rsidRPr="00160431" w:rsidRDefault="002E16E8" w:rsidP="008841A2">
      <w:pPr>
        <w:ind w:left="360"/>
        <w:jc w:val="both"/>
      </w:pPr>
      <w:r w:rsidRPr="00160431">
        <w:t xml:space="preserve">        ( книги), если он полностью изучен. Допускается оформление списка </w:t>
      </w:r>
    </w:p>
    <w:p w:rsidR="002E16E8" w:rsidRPr="00160431" w:rsidRDefault="002E16E8" w:rsidP="008841A2">
      <w:pPr>
        <w:ind w:left="360"/>
        <w:jc w:val="both"/>
      </w:pPr>
      <w:r w:rsidRPr="00160431">
        <w:t xml:space="preserve">        литературы по основным разделам изучаемого предмета ( курса).</w:t>
      </w:r>
    </w:p>
    <w:p w:rsidR="002E16E8" w:rsidRPr="00160431" w:rsidRDefault="002E16E8" w:rsidP="008841A2">
      <w:pPr>
        <w:jc w:val="both"/>
      </w:pPr>
    </w:p>
    <w:p w:rsidR="002E16E8" w:rsidRPr="00160431" w:rsidRDefault="002E16E8" w:rsidP="008841A2">
      <w:pPr>
        <w:jc w:val="both"/>
        <w:rPr>
          <w:b/>
        </w:rPr>
      </w:pPr>
    </w:p>
    <w:p w:rsidR="002E16E8" w:rsidRPr="00160431" w:rsidRDefault="002E16E8" w:rsidP="008841A2">
      <w:pPr>
        <w:jc w:val="both"/>
        <w:rPr>
          <w:b/>
        </w:rPr>
      </w:pPr>
    </w:p>
    <w:p w:rsidR="00921661" w:rsidRDefault="00921661" w:rsidP="008841A2">
      <w:pPr>
        <w:jc w:val="both"/>
        <w:rPr>
          <w:b/>
        </w:rPr>
      </w:pPr>
      <w:r>
        <w:rPr>
          <w:b/>
        </w:rPr>
        <w:t xml:space="preserve">                                     </w:t>
      </w:r>
    </w:p>
    <w:p w:rsidR="002E16E8" w:rsidRPr="000A6AB6" w:rsidRDefault="002E16E8" w:rsidP="000D1CA5">
      <w:pPr>
        <w:pStyle w:val="ab"/>
        <w:numPr>
          <w:ilvl w:val="0"/>
          <w:numId w:val="1"/>
        </w:numPr>
        <w:jc w:val="center"/>
        <w:rPr>
          <w:b/>
        </w:rPr>
      </w:pPr>
      <w:r w:rsidRPr="000A6AB6">
        <w:rPr>
          <w:b/>
        </w:rPr>
        <w:lastRenderedPageBreak/>
        <w:t>Рассмотрение и утверждение Программы.</w:t>
      </w:r>
    </w:p>
    <w:p w:rsidR="002E16E8" w:rsidRPr="00160431" w:rsidRDefault="002E16E8" w:rsidP="002E16E8">
      <w:pPr>
        <w:ind w:left="540"/>
        <w:rPr>
          <w:b/>
        </w:rPr>
      </w:pPr>
    </w:p>
    <w:p w:rsidR="002E16E8" w:rsidRPr="00160431" w:rsidRDefault="002E16E8" w:rsidP="002E16E8">
      <w:pPr>
        <w:numPr>
          <w:ilvl w:val="1"/>
          <w:numId w:val="3"/>
        </w:numPr>
        <w:jc w:val="both"/>
      </w:pPr>
      <w:r w:rsidRPr="00160431">
        <w:t xml:space="preserve"> Программа по предмету ежегодно рассматривается на заседании </w:t>
      </w:r>
      <w:r>
        <w:t xml:space="preserve">методического совета школы, согласуется с руководителем </w:t>
      </w:r>
      <w:r w:rsidRPr="00160431">
        <w:t>М</w:t>
      </w:r>
      <w:r>
        <w:t>С</w:t>
      </w:r>
      <w:r w:rsidRPr="00160431">
        <w:t xml:space="preserve"> (указывается д</w:t>
      </w:r>
      <w:r>
        <w:t xml:space="preserve">ата, номер протокола заседания </w:t>
      </w:r>
      <w:r w:rsidRPr="00160431">
        <w:t>М</w:t>
      </w:r>
      <w:r>
        <w:t>С</w:t>
      </w:r>
      <w:r w:rsidRPr="00160431">
        <w:t>) и проверяется заместителем директора по УВР.</w:t>
      </w:r>
    </w:p>
    <w:p w:rsidR="002E16E8" w:rsidRPr="00160431" w:rsidRDefault="002E16E8" w:rsidP="002E16E8">
      <w:pPr>
        <w:numPr>
          <w:ilvl w:val="1"/>
          <w:numId w:val="3"/>
        </w:numPr>
        <w:jc w:val="both"/>
      </w:pPr>
      <w:r w:rsidRPr="00160431">
        <w:t xml:space="preserve"> Согласно п.6 и 7 ст. 32 закона РФ «Об образовании», утверждение Программ по учебным предметам относится к компетенции образовательного учреждения. Программа утверждается директором ОУ в начале учебного года (до 15 сентября текущего года).</w:t>
      </w:r>
    </w:p>
    <w:p w:rsidR="002E16E8" w:rsidRPr="00160431" w:rsidRDefault="002E16E8" w:rsidP="002E16E8">
      <w:pPr>
        <w:numPr>
          <w:ilvl w:val="1"/>
          <w:numId w:val="3"/>
        </w:numPr>
        <w:jc w:val="both"/>
      </w:pPr>
      <w:r w:rsidRPr="00160431">
        <w:t>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w:t>
      </w:r>
    </w:p>
    <w:p w:rsidR="002E16E8" w:rsidRPr="00160431" w:rsidRDefault="002E16E8" w:rsidP="002E16E8">
      <w:pPr>
        <w:numPr>
          <w:ilvl w:val="1"/>
          <w:numId w:val="3"/>
        </w:numPr>
        <w:jc w:val="both"/>
      </w:pPr>
      <w:r w:rsidRPr="00160431">
        <w:t>Все изменения, дополнения, вносимые педагогом в Программу в течение учебного года, должны быть согласованы с заместителем директора, курирующим данного педагога, предмет, курс, направление деятельности и пр.</w:t>
      </w:r>
    </w:p>
    <w:p w:rsidR="002E16E8" w:rsidRPr="00160431" w:rsidRDefault="002E16E8" w:rsidP="002E16E8">
      <w:pPr>
        <w:ind w:left="540"/>
        <w:rPr>
          <w:b/>
        </w:rPr>
      </w:pPr>
    </w:p>
    <w:p w:rsidR="002E16E8" w:rsidRPr="00160431" w:rsidRDefault="002E16E8" w:rsidP="000A6AB6">
      <w:pPr>
        <w:ind w:left="360"/>
        <w:jc w:val="both"/>
        <w:rPr>
          <w:b/>
        </w:rPr>
      </w:pPr>
      <w:r w:rsidRPr="00160431">
        <w:rPr>
          <w:b/>
        </w:rPr>
        <w:t xml:space="preserve">                                   </w:t>
      </w:r>
      <w:r w:rsidRPr="00160431">
        <w:rPr>
          <w:b/>
          <w:lang w:val="en-US"/>
        </w:rPr>
        <w:t>VI</w:t>
      </w:r>
      <w:r w:rsidRPr="00160431">
        <w:rPr>
          <w:b/>
        </w:rPr>
        <w:t>.   Действие Программы.</w:t>
      </w:r>
    </w:p>
    <w:p w:rsidR="002E16E8" w:rsidRPr="00160431" w:rsidRDefault="002E16E8" w:rsidP="002E16E8">
      <w:pPr>
        <w:rPr>
          <w:b/>
        </w:rPr>
      </w:pPr>
    </w:p>
    <w:p w:rsidR="002E16E8" w:rsidRPr="00160431" w:rsidRDefault="002E16E8" w:rsidP="002E16E8">
      <w:pPr>
        <w:ind w:left="720"/>
        <w:jc w:val="both"/>
      </w:pPr>
      <w:r w:rsidRPr="00160431">
        <w:t>Программа изменяется в следующих случаях:</w:t>
      </w:r>
    </w:p>
    <w:p w:rsidR="002E16E8" w:rsidRPr="00160431" w:rsidRDefault="002E16E8" w:rsidP="002E16E8">
      <w:pPr>
        <w:numPr>
          <w:ilvl w:val="0"/>
          <w:numId w:val="2"/>
        </w:numPr>
        <w:jc w:val="both"/>
      </w:pPr>
      <w:r w:rsidRPr="00160431">
        <w:t>Введение нового учебно-методического комплекта;</w:t>
      </w:r>
    </w:p>
    <w:p w:rsidR="002E16E8" w:rsidRPr="00160431" w:rsidRDefault="002E16E8" w:rsidP="002E16E8">
      <w:pPr>
        <w:numPr>
          <w:ilvl w:val="0"/>
          <w:numId w:val="2"/>
        </w:numPr>
        <w:jc w:val="both"/>
      </w:pPr>
      <w:r w:rsidRPr="00160431">
        <w:t>Изменение  учебного плана ОУ;</w:t>
      </w:r>
    </w:p>
    <w:p w:rsidR="002E16E8" w:rsidRPr="00160431" w:rsidRDefault="002E16E8" w:rsidP="002E16E8">
      <w:pPr>
        <w:numPr>
          <w:ilvl w:val="0"/>
          <w:numId w:val="2"/>
        </w:numPr>
        <w:jc w:val="both"/>
      </w:pPr>
      <w:r w:rsidRPr="00160431">
        <w:t>Изменение государственных стандартов общего образования;</w:t>
      </w:r>
    </w:p>
    <w:p w:rsidR="002E16E8" w:rsidRPr="00160431" w:rsidRDefault="002E16E8" w:rsidP="002E16E8">
      <w:pPr>
        <w:numPr>
          <w:ilvl w:val="0"/>
          <w:numId w:val="2"/>
        </w:numPr>
        <w:jc w:val="both"/>
      </w:pPr>
      <w:r w:rsidRPr="00160431">
        <w:t>Изменение закона «Об образовании».</w:t>
      </w:r>
    </w:p>
    <w:p w:rsidR="002E16E8" w:rsidRDefault="002E16E8"/>
    <w:sectPr w:rsidR="002E16E8" w:rsidSect="001813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948" w:rsidRDefault="00CB6948" w:rsidP="005B1460">
      <w:r>
        <w:separator/>
      </w:r>
    </w:p>
  </w:endnote>
  <w:endnote w:type="continuationSeparator" w:id="1">
    <w:p w:rsidR="00CB6948" w:rsidRDefault="00CB6948" w:rsidP="005B1460">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948" w:rsidRDefault="00CB6948" w:rsidP="005B1460">
      <w:r>
        <w:separator/>
      </w:r>
    </w:p>
  </w:footnote>
  <w:footnote w:type="continuationSeparator" w:id="1">
    <w:p w:rsidR="00CB6948" w:rsidRDefault="00CB6948" w:rsidP="005B1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numFmt w:val="bullet"/>
      <w:lvlText w:val="-"/>
      <w:lvlJc w:val="left"/>
      <w:pPr>
        <w:tabs>
          <w:tab w:val="num" w:pos="900"/>
        </w:tabs>
        <w:ind w:left="900" w:hanging="360"/>
      </w:pPr>
      <w:rPr>
        <w:rFonts w:ascii="OpenSymbol" w:hAnsi="Open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3A4EAB"/>
    <w:multiLevelType w:val="hybridMultilevel"/>
    <w:tmpl w:val="1B62EDB0"/>
    <w:lvl w:ilvl="0" w:tplc="00923D08">
      <w:start w:val="1"/>
      <w:numFmt w:val="upperRoman"/>
      <w:lvlText w:val="%1."/>
      <w:lvlJc w:val="left"/>
      <w:pPr>
        <w:tabs>
          <w:tab w:val="num" w:pos="1260"/>
        </w:tabs>
        <w:ind w:left="1260" w:hanging="720"/>
      </w:pPr>
      <w:rPr>
        <w:rFonts w:hint="default"/>
      </w:rPr>
    </w:lvl>
    <w:lvl w:ilvl="1" w:tplc="BA2CCA1A">
      <w:numFmt w:val="none"/>
      <w:lvlText w:val=""/>
      <w:lvlJc w:val="left"/>
      <w:pPr>
        <w:tabs>
          <w:tab w:val="num" w:pos="360"/>
        </w:tabs>
      </w:pPr>
    </w:lvl>
    <w:lvl w:ilvl="2" w:tplc="E2986A6C">
      <w:numFmt w:val="none"/>
      <w:lvlText w:val=""/>
      <w:lvlJc w:val="left"/>
      <w:pPr>
        <w:tabs>
          <w:tab w:val="num" w:pos="360"/>
        </w:tabs>
      </w:pPr>
    </w:lvl>
    <w:lvl w:ilvl="3" w:tplc="282808CC">
      <w:numFmt w:val="none"/>
      <w:lvlText w:val=""/>
      <w:lvlJc w:val="left"/>
      <w:pPr>
        <w:tabs>
          <w:tab w:val="num" w:pos="360"/>
        </w:tabs>
      </w:pPr>
    </w:lvl>
    <w:lvl w:ilvl="4" w:tplc="B54CB28C">
      <w:numFmt w:val="none"/>
      <w:lvlText w:val=""/>
      <w:lvlJc w:val="left"/>
      <w:pPr>
        <w:tabs>
          <w:tab w:val="num" w:pos="360"/>
        </w:tabs>
      </w:pPr>
    </w:lvl>
    <w:lvl w:ilvl="5" w:tplc="4F1A08D6">
      <w:numFmt w:val="none"/>
      <w:lvlText w:val=""/>
      <w:lvlJc w:val="left"/>
      <w:pPr>
        <w:tabs>
          <w:tab w:val="num" w:pos="360"/>
        </w:tabs>
      </w:pPr>
    </w:lvl>
    <w:lvl w:ilvl="6" w:tplc="7548E30A">
      <w:numFmt w:val="none"/>
      <w:lvlText w:val=""/>
      <w:lvlJc w:val="left"/>
      <w:pPr>
        <w:tabs>
          <w:tab w:val="num" w:pos="360"/>
        </w:tabs>
      </w:pPr>
    </w:lvl>
    <w:lvl w:ilvl="7" w:tplc="B44447F8">
      <w:numFmt w:val="none"/>
      <w:lvlText w:val=""/>
      <w:lvlJc w:val="left"/>
      <w:pPr>
        <w:tabs>
          <w:tab w:val="num" w:pos="360"/>
        </w:tabs>
      </w:pPr>
    </w:lvl>
    <w:lvl w:ilvl="8" w:tplc="766EDCBA">
      <w:numFmt w:val="none"/>
      <w:lvlText w:val=""/>
      <w:lvlJc w:val="left"/>
      <w:pPr>
        <w:tabs>
          <w:tab w:val="num" w:pos="360"/>
        </w:tabs>
      </w:pPr>
    </w:lvl>
  </w:abstractNum>
  <w:abstractNum w:abstractNumId="4">
    <w:nsid w:val="3EAC0489"/>
    <w:multiLevelType w:val="hybridMultilevel"/>
    <w:tmpl w:val="1BBEA8AE"/>
    <w:lvl w:ilvl="0" w:tplc="98B6E4F2">
      <w:start w:val="1"/>
      <w:numFmt w:val="decimal"/>
      <w:lvlText w:val="%1."/>
      <w:lvlJc w:val="left"/>
      <w:pPr>
        <w:tabs>
          <w:tab w:val="num" w:pos="720"/>
        </w:tabs>
        <w:ind w:left="720" w:hanging="360"/>
      </w:pPr>
      <w:rPr>
        <w:rFonts w:hint="default"/>
      </w:rPr>
    </w:lvl>
    <w:lvl w:ilvl="1" w:tplc="92B6CC00">
      <w:numFmt w:val="none"/>
      <w:lvlText w:val=""/>
      <w:lvlJc w:val="left"/>
      <w:pPr>
        <w:tabs>
          <w:tab w:val="num" w:pos="360"/>
        </w:tabs>
      </w:pPr>
    </w:lvl>
    <w:lvl w:ilvl="2" w:tplc="BAEECBE4">
      <w:numFmt w:val="none"/>
      <w:lvlText w:val=""/>
      <w:lvlJc w:val="left"/>
      <w:pPr>
        <w:tabs>
          <w:tab w:val="num" w:pos="360"/>
        </w:tabs>
      </w:pPr>
    </w:lvl>
    <w:lvl w:ilvl="3" w:tplc="857079E6">
      <w:numFmt w:val="none"/>
      <w:lvlText w:val=""/>
      <w:lvlJc w:val="left"/>
      <w:pPr>
        <w:tabs>
          <w:tab w:val="num" w:pos="360"/>
        </w:tabs>
      </w:pPr>
    </w:lvl>
    <w:lvl w:ilvl="4" w:tplc="D714B588">
      <w:numFmt w:val="none"/>
      <w:lvlText w:val=""/>
      <w:lvlJc w:val="left"/>
      <w:pPr>
        <w:tabs>
          <w:tab w:val="num" w:pos="360"/>
        </w:tabs>
      </w:pPr>
    </w:lvl>
    <w:lvl w:ilvl="5" w:tplc="CE24FB88">
      <w:numFmt w:val="none"/>
      <w:lvlText w:val=""/>
      <w:lvlJc w:val="left"/>
      <w:pPr>
        <w:tabs>
          <w:tab w:val="num" w:pos="360"/>
        </w:tabs>
      </w:pPr>
    </w:lvl>
    <w:lvl w:ilvl="6" w:tplc="34E8F97A">
      <w:numFmt w:val="none"/>
      <w:lvlText w:val=""/>
      <w:lvlJc w:val="left"/>
      <w:pPr>
        <w:tabs>
          <w:tab w:val="num" w:pos="360"/>
        </w:tabs>
      </w:pPr>
    </w:lvl>
    <w:lvl w:ilvl="7" w:tplc="8A125538">
      <w:numFmt w:val="none"/>
      <w:lvlText w:val=""/>
      <w:lvlJc w:val="left"/>
      <w:pPr>
        <w:tabs>
          <w:tab w:val="num" w:pos="360"/>
        </w:tabs>
      </w:pPr>
    </w:lvl>
    <w:lvl w:ilvl="8" w:tplc="B09CD884">
      <w:numFmt w:val="none"/>
      <w:lvlText w:val=""/>
      <w:lvlJc w:val="left"/>
      <w:pPr>
        <w:tabs>
          <w:tab w:val="num" w:pos="360"/>
        </w:tabs>
      </w:pPr>
    </w:lvl>
  </w:abstractNum>
  <w:abstractNum w:abstractNumId="5">
    <w:nsid w:val="4DD51F90"/>
    <w:multiLevelType w:val="hybridMultilevel"/>
    <w:tmpl w:val="FDB21988"/>
    <w:lvl w:ilvl="0" w:tplc="0419000B">
      <w:start w:val="1"/>
      <w:numFmt w:val="bullet"/>
      <w:lvlText w:val=""/>
      <w:lvlJc w:val="left"/>
      <w:pPr>
        <w:ind w:left="21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984976"/>
    <w:multiLevelType w:val="hybridMultilevel"/>
    <w:tmpl w:val="6812D292"/>
    <w:lvl w:ilvl="0" w:tplc="73608D7C">
      <w:start w:val="1"/>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75E0C48"/>
    <w:multiLevelType w:val="multilevel"/>
    <w:tmpl w:val="F27E6CF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3"/>
  </w:num>
  <w:num w:numId="2">
    <w:abstractNumId w:val="6"/>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16E8"/>
    <w:rsid w:val="000547FE"/>
    <w:rsid w:val="000A6AB6"/>
    <w:rsid w:val="000D1CA5"/>
    <w:rsid w:val="00181323"/>
    <w:rsid w:val="001C5337"/>
    <w:rsid w:val="00252640"/>
    <w:rsid w:val="002736C1"/>
    <w:rsid w:val="002E16E8"/>
    <w:rsid w:val="003133E6"/>
    <w:rsid w:val="0034159C"/>
    <w:rsid w:val="00362D26"/>
    <w:rsid w:val="0042737A"/>
    <w:rsid w:val="005B1460"/>
    <w:rsid w:val="00663958"/>
    <w:rsid w:val="00767427"/>
    <w:rsid w:val="007C1DF1"/>
    <w:rsid w:val="008553AC"/>
    <w:rsid w:val="008841A2"/>
    <w:rsid w:val="00894DAF"/>
    <w:rsid w:val="008C5BBA"/>
    <w:rsid w:val="00921661"/>
    <w:rsid w:val="00995BB1"/>
    <w:rsid w:val="009D4DD9"/>
    <w:rsid w:val="00A77FF3"/>
    <w:rsid w:val="00B024E7"/>
    <w:rsid w:val="00B2516B"/>
    <w:rsid w:val="00B46B92"/>
    <w:rsid w:val="00CB6948"/>
    <w:rsid w:val="00D72CDB"/>
    <w:rsid w:val="00DC52EE"/>
    <w:rsid w:val="00F10228"/>
    <w:rsid w:val="00F5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16E8"/>
    <w:pPr>
      <w:suppressAutoHyphens/>
      <w:spacing w:before="120" w:after="120"/>
      <w:jc w:val="both"/>
    </w:pPr>
    <w:rPr>
      <w:color w:val="000000"/>
      <w:lang w:eastAsia="ar-SA"/>
    </w:rPr>
  </w:style>
  <w:style w:type="paragraph" w:customStyle="1" w:styleId="1">
    <w:name w:val="Текст1"/>
    <w:basedOn w:val="a"/>
    <w:rsid w:val="002E16E8"/>
    <w:pPr>
      <w:suppressAutoHyphens/>
    </w:pPr>
    <w:rPr>
      <w:rFonts w:ascii="Courier New" w:hAnsi="Courier New" w:cs="Courier New"/>
      <w:sz w:val="20"/>
      <w:szCs w:val="20"/>
      <w:lang w:eastAsia="ar-SA"/>
    </w:rPr>
  </w:style>
  <w:style w:type="paragraph" w:styleId="a4">
    <w:name w:val="Title"/>
    <w:basedOn w:val="a"/>
    <w:next w:val="a"/>
    <w:link w:val="a5"/>
    <w:uiPriority w:val="10"/>
    <w:qFormat/>
    <w:rsid w:val="002736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736C1"/>
    <w:rPr>
      <w:rFonts w:asciiTheme="majorHAnsi" w:eastAsiaTheme="majorEastAsia" w:hAnsiTheme="majorHAnsi" w:cstheme="majorBidi"/>
      <w:color w:val="17365D" w:themeColor="text2" w:themeShade="BF"/>
      <w:spacing w:val="5"/>
      <w:kern w:val="28"/>
      <w:sz w:val="52"/>
      <w:szCs w:val="52"/>
      <w:lang w:eastAsia="ru-RU"/>
    </w:rPr>
  </w:style>
  <w:style w:type="table" w:styleId="a6">
    <w:name w:val="Table Grid"/>
    <w:basedOn w:val="a1"/>
    <w:uiPriority w:val="59"/>
    <w:rsid w:val="002526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5B1460"/>
    <w:pPr>
      <w:tabs>
        <w:tab w:val="center" w:pos="4677"/>
        <w:tab w:val="right" w:pos="9355"/>
      </w:tabs>
    </w:pPr>
  </w:style>
  <w:style w:type="character" w:customStyle="1" w:styleId="a8">
    <w:name w:val="Верхний колонтитул Знак"/>
    <w:basedOn w:val="a0"/>
    <w:link w:val="a7"/>
    <w:uiPriority w:val="99"/>
    <w:semiHidden/>
    <w:rsid w:val="005B146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B1460"/>
    <w:pPr>
      <w:tabs>
        <w:tab w:val="center" w:pos="4677"/>
        <w:tab w:val="right" w:pos="9355"/>
      </w:tabs>
    </w:pPr>
  </w:style>
  <w:style w:type="character" w:customStyle="1" w:styleId="aa">
    <w:name w:val="Нижний колонтитул Знак"/>
    <w:basedOn w:val="a0"/>
    <w:link w:val="a9"/>
    <w:uiPriority w:val="99"/>
    <w:semiHidden/>
    <w:rsid w:val="005B1460"/>
    <w:rPr>
      <w:rFonts w:ascii="Times New Roman" w:eastAsia="Times New Roman" w:hAnsi="Times New Roman" w:cs="Times New Roman"/>
      <w:sz w:val="24"/>
      <w:szCs w:val="24"/>
      <w:lang w:eastAsia="ru-RU"/>
    </w:rPr>
  </w:style>
  <w:style w:type="paragraph" w:styleId="ab">
    <w:name w:val="List Paragraph"/>
    <w:basedOn w:val="a"/>
    <w:uiPriority w:val="34"/>
    <w:qFormat/>
    <w:rsid w:val="000A6AB6"/>
    <w:pPr>
      <w:ind w:left="720"/>
      <w:contextualSpacing/>
    </w:pPr>
  </w:style>
</w:styles>
</file>

<file path=word/webSettings.xml><?xml version="1.0" encoding="utf-8"?>
<w:webSettings xmlns:r="http://schemas.openxmlformats.org/officeDocument/2006/relationships" xmlns:w="http://schemas.openxmlformats.org/wordprocessingml/2006/main">
  <w:divs>
    <w:div w:id="7102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Перечинщиков Виталий</dc:creator>
  <cp:lastModifiedBy>Alla</cp:lastModifiedBy>
  <cp:revision>7</cp:revision>
  <cp:lastPrinted>2010-05-07T09:44:00Z</cp:lastPrinted>
  <dcterms:created xsi:type="dcterms:W3CDTF">2010-05-07T09:42:00Z</dcterms:created>
  <dcterms:modified xsi:type="dcterms:W3CDTF">2002-01-01T02:33:00Z</dcterms:modified>
</cp:coreProperties>
</file>