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4A" w:rsidRDefault="00702C4A" w:rsidP="00702C4A"/>
    <w:p w:rsidR="00702C4A" w:rsidRPr="004174C2" w:rsidRDefault="00702C4A" w:rsidP="004174C2">
      <w:pPr>
        <w:widowControl w:val="0"/>
        <w:shd w:val="clear" w:color="auto" w:fill="FFFFFF"/>
        <w:autoSpaceDE w:val="0"/>
        <w:ind w:left="709" w:right="14" w:firstLine="0"/>
        <w:jc w:val="center"/>
        <w:rPr>
          <w:rFonts w:eastAsia="Times New Roman"/>
          <w:b/>
          <w:spacing w:val="-7"/>
          <w:szCs w:val="28"/>
        </w:rPr>
      </w:pPr>
      <w:r>
        <w:rPr>
          <w:rFonts w:eastAsia="Times New Roman"/>
          <w:b/>
          <w:spacing w:val="-7"/>
          <w:szCs w:val="28"/>
        </w:rPr>
        <w:t>ПОЯСНИТЕЛЬНАЯ ЗАПИСКА</w:t>
      </w:r>
    </w:p>
    <w:p w:rsidR="00702C4A" w:rsidRPr="004174C2" w:rsidRDefault="00702C4A" w:rsidP="00702C4A">
      <w:pPr>
        <w:widowControl w:val="0"/>
        <w:shd w:val="clear" w:color="auto" w:fill="FFFFFF"/>
        <w:autoSpaceDE w:val="0"/>
        <w:ind w:left="1429" w:right="14" w:firstLine="0"/>
        <w:rPr>
          <w:rFonts w:eastAsia="Times New Roman"/>
          <w:b/>
          <w:spacing w:val="-7"/>
          <w:szCs w:val="28"/>
        </w:rPr>
      </w:pPr>
    </w:p>
    <w:p w:rsidR="00FA78ED" w:rsidRDefault="00702C4A" w:rsidP="00FA78ED">
      <w:pPr>
        <w:widowControl w:val="0"/>
        <w:shd w:val="clear" w:color="auto" w:fill="FFFFFF"/>
        <w:autoSpaceDE w:val="0"/>
        <w:ind w:right="5"/>
        <w:rPr>
          <w:rFonts w:eastAsia="Times New Roman"/>
          <w:szCs w:val="28"/>
        </w:rPr>
      </w:pPr>
      <w:r w:rsidRPr="00FA78ED">
        <w:rPr>
          <w:rFonts w:eastAsia="Times New Roman"/>
          <w:szCs w:val="28"/>
        </w:rPr>
        <w:t>Настоящая программа составлена на основе</w:t>
      </w:r>
      <w:r w:rsidR="00FA78ED" w:rsidRPr="00FA78ED">
        <w:rPr>
          <w:rFonts w:eastAsia="Times New Roman"/>
          <w:szCs w:val="28"/>
        </w:rPr>
        <w:t>:</w:t>
      </w:r>
    </w:p>
    <w:p w:rsidR="00FA78ED" w:rsidRPr="00CC7D66" w:rsidRDefault="00FA78ED" w:rsidP="00FA78ED">
      <w:pPr>
        <w:numPr>
          <w:ilvl w:val="0"/>
          <w:numId w:val="17"/>
        </w:numPr>
        <w:suppressAutoHyphens w:val="0"/>
        <w:autoSpaceDN w:val="0"/>
        <w:rPr>
          <w:szCs w:val="28"/>
        </w:rPr>
      </w:pPr>
      <w:r w:rsidRPr="00CC7D66">
        <w:rPr>
          <w:szCs w:val="28"/>
        </w:rPr>
        <w:t>Закона РФ «Об образовании</w:t>
      </w:r>
      <w:proofErr w:type="gramStart"/>
      <w:r w:rsidRPr="00CC7D66">
        <w:rPr>
          <w:szCs w:val="28"/>
        </w:rPr>
        <w:t>»</w:t>
      </w:r>
      <w:r>
        <w:rPr>
          <w:szCs w:val="28"/>
        </w:rPr>
        <w:t>(</w:t>
      </w:r>
      <w:proofErr w:type="gramEnd"/>
      <w:r>
        <w:rPr>
          <w:szCs w:val="28"/>
        </w:rPr>
        <w:t>от  26 декабря 2012 года);</w:t>
      </w:r>
    </w:p>
    <w:p w:rsidR="00FA78ED" w:rsidRPr="006F56EC" w:rsidRDefault="00FA78ED" w:rsidP="00FA78ED">
      <w:pPr>
        <w:numPr>
          <w:ilvl w:val="0"/>
          <w:numId w:val="17"/>
        </w:numPr>
        <w:suppressAutoHyphens w:val="0"/>
        <w:autoSpaceDN w:val="0"/>
        <w:rPr>
          <w:szCs w:val="28"/>
          <w:u w:val="single"/>
        </w:rPr>
      </w:pPr>
      <w:r w:rsidRPr="006F56EC">
        <w:rPr>
          <w:szCs w:val="28"/>
        </w:rPr>
        <w:t>Федерального компонента государственного  образовательн</w:t>
      </w:r>
      <w:r w:rsidR="00867F92">
        <w:rPr>
          <w:szCs w:val="28"/>
        </w:rPr>
        <w:t>ого стандарта основного</w:t>
      </w:r>
      <w:r w:rsidRPr="006F56EC">
        <w:rPr>
          <w:szCs w:val="28"/>
        </w:rPr>
        <w:t xml:space="preserve"> общего образования. </w:t>
      </w:r>
    </w:p>
    <w:p w:rsidR="00FA78ED" w:rsidRPr="00571F2A" w:rsidRDefault="00FA78ED" w:rsidP="00FA78ED">
      <w:pPr>
        <w:pStyle w:val="a3"/>
        <w:numPr>
          <w:ilvl w:val="0"/>
          <w:numId w:val="17"/>
        </w:numPr>
        <w:suppressAutoHyphens w:val="0"/>
        <w:jc w:val="left"/>
      </w:pPr>
      <w:r w:rsidRPr="006F56EC">
        <w:rPr>
          <w:szCs w:val="28"/>
        </w:rPr>
        <w:t>Образовательной программы МОУ СОШ с</w:t>
      </w:r>
      <w:proofErr w:type="gramStart"/>
      <w:r w:rsidRPr="006F56EC">
        <w:rPr>
          <w:szCs w:val="28"/>
        </w:rPr>
        <w:t>.С</w:t>
      </w:r>
      <w:proofErr w:type="gramEnd"/>
      <w:r w:rsidRPr="006F56EC">
        <w:rPr>
          <w:szCs w:val="28"/>
        </w:rPr>
        <w:t>основая Маз</w:t>
      </w:r>
      <w:r w:rsidRPr="00CC7D66">
        <w:rPr>
          <w:szCs w:val="28"/>
        </w:rPr>
        <w:t>а</w:t>
      </w:r>
      <w:r>
        <w:t xml:space="preserve"> .</w:t>
      </w:r>
    </w:p>
    <w:p w:rsidR="00FA78ED" w:rsidRPr="00A15F57" w:rsidRDefault="00FA78ED" w:rsidP="00A15F57">
      <w:pPr>
        <w:numPr>
          <w:ilvl w:val="0"/>
          <w:numId w:val="17"/>
        </w:numPr>
        <w:suppressAutoHyphens w:val="0"/>
        <w:autoSpaceDN w:val="0"/>
        <w:rPr>
          <w:szCs w:val="28"/>
        </w:rPr>
      </w:pPr>
      <w:r w:rsidRPr="005A6BE4">
        <w:rPr>
          <w:szCs w:val="28"/>
        </w:rPr>
        <w:t>Положения о рабочей программе педагога МОУ СОШ с</w:t>
      </w:r>
      <w:proofErr w:type="gramStart"/>
      <w:r w:rsidRPr="005A6BE4">
        <w:rPr>
          <w:szCs w:val="28"/>
        </w:rPr>
        <w:t>.С</w:t>
      </w:r>
      <w:proofErr w:type="gramEnd"/>
      <w:r w:rsidRPr="005A6BE4">
        <w:rPr>
          <w:szCs w:val="28"/>
        </w:rPr>
        <w:t>основая Маза</w:t>
      </w:r>
      <w:r w:rsidR="00A15F57">
        <w:rPr>
          <w:szCs w:val="28"/>
        </w:rPr>
        <w:t>;</w:t>
      </w:r>
    </w:p>
    <w:p w:rsidR="00A15F57" w:rsidRPr="00A15F57" w:rsidRDefault="00702C4A" w:rsidP="00FA78ED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ind w:right="5"/>
        <w:rPr>
          <w:rFonts w:eastAsia="Times New Roman"/>
          <w:spacing w:val="-1"/>
          <w:szCs w:val="28"/>
        </w:rPr>
      </w:pPr>
      <w:r w:rsidRPr="00A15F57">
        <w:rPr>
          <w:rFonts w:eastAsia="Times New Roman"/>
          <w:szCs w:val="28"/>
        </w:rPr>
        <w:t xml:space="preserve">программы курса «Информатика и ИКТ» для 8-9 классов авторов: Семакина И.Г., Залоговой Л.А., </w:t>
      </w:r>
      <w:proofErr w:type="spellStart"/>
      <w:r w:rsidRPr="00A15F57">
        <w:rPr>
          <w:rFonts w:eastAsia="Times New Roman"/>
          <w:szCs w:val="28"/>
        </w:rPr>
        <w:t>Русаковой</w:t>
      </w:r>
      <w:proofErr w:type="spellEnd"/>
      <w:r w:rsidRPr="00A15F57">
        <w:rPr>
          <w:rFonts w:eastAsia="Times New Roman"/>
          <w:szCs w:val="28"/>
        </w:rPr>
        <w:t xml:space="preserve"> С.В., Шестаковой Л.В. </w:t>
      </w:r>
      <w:r w:rsidRPr="00A15F57">
        <w:rPr>
          <w:rFonts w:eastAsia="Times New Roman"/>
          <w:spacing w:val="-1"/>
          <w:szCs w:val="28"/>
        </w:rPr>
        <w:t xml:space="preserve">и рассчитана на изучение базового курса информатики и ИКТ </w:t>
      </w:r>
      <w:r w:rsidR="00A15F57" w:rsidRPr="00A15F57">
        <w:rPr>
          <w:rFonts w:eastAsia="Times New Roman"/>
          <w:spacing w:val="-2"/>
          <w:szCs w:val="28"/>
        </w:rPr>
        <w:t xml:space="preserve">учащимися  </w:t>
      </w:r>
      <w:r w:rsidR="00DD2C10">
        <w:rPr>
          <w:rFonts w:eastAsia="Times New Roman"/>
          <w:spacing w:val="-2"/>
          <w:szCs w:val="28"/>
          <w:lang w:val="en-US"/>
        </w:rPr>
        <w:t>IX</w:t>
      </w:r>
      <w:r w:rsidR="00A15F57" w:rsidRPr="00A15F57">
        <w:rPr>
          <w:rFonts w:eastAsia="Times New Roman"/>
          <w:spacing w:val="-2"/>
          <w:szCs w:val="28"/>
        </w:rPr>
        <w:t xml:space="preserve"> класса</w:t>
      </w:r>
      <w:r w:rsidR="00DD2C10">
        <w:rPr>
          <w:rFonts w:eastAsia="Times New Roman"/>
          <w:spacing w:val="-2"/>
          <w:szCs w:val="28"/>
        </w:rPr>
        <w:t xml:space="preserve"> - </w:t>
      </w:r>
      <w:r w:rsidR="00DD2C10" w:rsidRPr="00DD2C10">
        <w:rPr>
          <w:rFonts w:eastAsia="Times New Roman"/>
          <w:spacing w:val="-2"/>
          <w:szCs w:val="28"/>
        </w:rPr>
        <w:t>68</w:t>
      </w:r>
      <w:r w:rsidR="00DD2C10">
        <w:rPr>
          <w:rFonts w:eastAsia="Times New Roman"/>
          <w:spacing w:val="-2"/>
          <w:szCs w:val="28"/>
        </w:rPr>
        <w:t xml:space="preserve"> учебных часов</w:t>
      </w:r>
      <w:r w:rsidRPr="00A15F57">
        <w:rPr>
          <w:rFonts w:eastAsia="Times New Roman"/>
          <w:spacing w:val="-2"/>
          <w:szCs w:val="28"/>
        </w:rPr>
        <w:t xml:space="preserve"> из расчета </w:t>
      </w:r>
      <w:r w:rsidR="00DD2C10">
        <w:rPr>
          <w:rFonts w:eastAsia="Times New Roman"/>
          <w:spacing w:val="-2"/>
          <w:szCs w:val="28"/>
        </w:rPr>
        <w:t>2</w:t>
      </w:r>
      <w:r w:rsidRPr="00A15F57">
        <w:rPr>
          <w:rFonts w:eastAsia="Times New Roman"/>
          <w:spacing w:val="-2"/>
          <w:szCs w:val="28"/>
        </w:rPr>
        <w:t xml:space="preserve"> час</w:t>
      </w:r>
      <w:r w:rsidR="00DD2C10">
        <w:rPr>
          <w:rFonts w:eastAsia="Times New Roman"/>
          <w:spacing w:val="-2"/>
          <w:szCs w:val="28"/>
        </w:rPr>
        <w:t>а</w:t>
      </w:r>
      <w:r w:rsidRPr="00A15F57">
        <w:rPr>
          <w:rFonts w:eastAsia="Times New Roman"/>
          <w:spacing w:val="-2"/>
          <w:szCs w:val="28"/>
        </w:rPr>
        <w:t xml:space="preserve"> в неделю</w:t>
      </w:r>
      <w:r w:rsidR="00A15F57" w:rsidRPr="00A15F57">
        <w:rPr>
          <w:rFonts w:eastAsia="Times New Roman"/>
          <w:spacing w:val="-2"/>
          <w:szCs w:val="28"/>
        </w:rPr>
        <w:t>.</w:t>
      </w:r>
      <w:r w:rsidRPr="00A15F57">
        <w:rPr>
          <w:rFonts w:eastAsia="Times New Roman"/>
          <w:spacing w:val="-2"/>
          <w:szCs w:val="28"/>
        </w:rPr>
        <w:t xml:space="preserve"> </w:t>
      </w:r>
    </w:p>
    <w:p w:rsidR="00702C4A" w:rsidRPr="00A15F57" w:rsidRDefault="00702C4A" w:rsidP="00A15F57">
      <w:pPr>
        <w:widowControl w:val="0"/>
        <w:shd w:val="clear" w:color="auto" w:fill="FFFFFF"/>
        <w:autoSpaceDE w:val="0"/>
        <w:ind w:right="5"/>
        <w:rPr>
          <w:rFonts w:eastAsia="Times New Roman"/>
          <w:spacing w:val="-1"/>
          <w:szCs w:val="28"/>
        </w:rPr>
      </w:pPr>
      <w:r w:rsidRPr="00A15F57">
        <w:rPr>
          <w:rFonts w:eastAsia="Times New Roman"/>
          <w:spacing w:val="-2"/>
          <w:szCs w:val="28"/>
        </w:rPr>
        <w:t>Про</w:t>
      </w:r>
      <w:r w:rsidRPr="00A15F57">
        <w:rPr>
          <w:rFonts w:eastAsia="Times New Roman"/>
          <w:spacing w:val="-2"/>
          <w:szCs w:val="28"/>
        </w:rPr>
        <w:softHyphen/>
      </w:r>
      <w:r w:rsidRPr="00A15F57">
        <w:rPr>
          <w:rFonts w:eastAsia="Times New Roman"/>
          <w:spacing w:val="-1"/>
          <w:szCs w:val="28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702C4A" w:rsidRDefault="00702C4A" w:rsidP="00702C4A">
      <w:pPr>
        <w:widowControl w:val="0"/>
        <w:shd w:val="clear" w:color="auto" w:fill="FFFFFF"/>
        <w:autoSpaceDE w:val="0"/>
        <w:ind w:left="10"/>
        <w:rPr>
          <w:rFonts w:eastAsia="Times New Roman"/>
          <w:b/>
          <w:bCs/>
          <w:i/>
          <w:iCs/>
          <w:spacing w:val="-2"/>
          <w:szCs w:val="28"/>
        </w:rPr>
      </w:pPr>
      <w:r>
        <w:rPr>
          <w:rFonts w:eastAsia="Times New Roman"/>
          <w:b/>
          <w:bCs/>
          <w:i/>
          <w:iCs/>
          <w:spacing w:val="-2"/>
          <w:szCs w:val="28"/>
        </w:rPr>
        <w:t>Общая характеристика учебного предмета.</w:t>
      </w:r>
    </w:p>
    <w:p w:rsidR="00702C4A" w:rsidRDefault="00702C4A" w:rsidP="00702C4A">
      <w:pPr>
        <w:widowControl w:val="0"/>
        <w:shd w:val="clear" w:color="auto" w:fill="FFFFFF"/>
        <w:autoSpaceDE w:val="0"/>
        <w:ind w:left="5" w:right="67"/>
        <w:rPr>
          <w:rFonts w:eastAsia="Times New Roman"/>
          <w:szCs w:val="28"/>
        </w:rPr>
      </w:pPr>
      <w:r>
        <w:rPr>
          <w:rFonts w:eastAsia="Times New Roman"/>
          <w:spacing w:val="-2"/>
          <w:szCs w:val="28"/>
        </w:rPr>
        <w:t>Информатика – это наука о закономерностях протекания информационных процес</w:t>
      </w:r>
      <w:r>
        <w:rPr>
          <w:rFonts w:eastAsia="Times New Roman"/>
          <w:spacing w:val="-2"/>
          <w:szCs w:val="28"/>
        </w:rPr>
        <w:softHyphen/>
        <w:t xml:space="preserve">сов в системах различной природы, о методах, средствах и технологиях автоматизации </w:t>
      </w:r>
      <w:r>
        <w:rPr>
          <w:rFonts w:eastAsia="Times New Roman"/>
          <w:spacing w:val="-1"/>
          <w:szCs w:val="28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>
        <w:rPr>
          <w:rFonts w:eastAsia="Times New Roman"/>
          <w:spacing w:val="-2"/>
          <w:szCs w:val="28"/>
        </w:rPr>
        <w:t>школьников; освоение базирующихся на этой науке информационных технологий необ</w:t>
      </w:r>
      <w:r>
        <w:rPr>
          <w:rFonts w:eastAsia="Times New Roman"/>
          <w:spacing w:val="-2"/>
          <w:szCs w:val="28"/>
        </w:rPr>
        <w:softHyphen/>
        <w:t xml:space="preserve">ходимых школьникам, как в самом образовательном процессе, так и в их повседневной и </w:t>
      </w:r>
      <w:r>
        <w:rPr>
          <w:rFonts w:eastAsia="Times New Roman"/>
          <w:szCs w:val="28"/>
        </w:rPr>
        <w:t>будущей жизни.</w:t>
      </w:r>
    </w:p>
    <w:p w:rsidR="00702C4A" w:rsidRDefault="00702C4A" w:rsidP="00702C4A">
      <w:pPr>
        <w:widowControl w:val="0"/>
        <w:shd w:val="clear" w:color="auto" w:fill="FFFFFF"/>
        <w:autoSpaceDE w:val="0"/>
        <w:ind w:left="5" w:right="62"/>
        <w:rPr>
          <w:rFonts w:eastAsia="Times New Roman"/>
          <w:szCs w:val="28"/>
        </w:rPr>
      </w:pPr>
      <w:r>
        <w:rPr>
          <w:rFonts w:eastAsia="Times New Roman"/>
          <w:spacing w:val="-2"/>
          <w:szCs w:val="28"/>
        </w:rPr>
        <w:t>Приоритетными объектами изучения в курсе информатики основной школы вы</w:t>
      </w:r>
      <w:r>
        <w:rPr>
          <w:rFonts w:eastAsia="Times New Roman"/>
          <w:spacing w:val="-2"/>
          <w:szCs w:val="28"/>
        </w:rPr>
        <w:softHyphen/>
        <w:t xml:space="preserve">ступают информационные процессы и информационные технологии. Теоретическая часть </w:t>
      </w:r>
      <w:r>
        <w:rPr>
          <w:rFonts w:eastAsia="Times New Roman"/>
          <w:spacing w:val="-1"/>
          <w:szCs w:val="28"/>
        </w:rPr>
        <w:t xml:space="preserve">курса строится на основе раскрытия содержания информационной технологии решения </w:t>
      </w:r>
      <w:r>
        <w:rPr>
          <w:rFonts w:eastAsia="Times New Roman"/>
          <w:szCs w:val="28"/>
        </w:rPr>
        <w:t>задачи, через такие обобщающие понятия как: информационный процесс, информацион</w:t>
      </w:r>
      <w:r>
        <w:rPr>
          <w:rFonts w:eastAsia="Times New Roman"/>
          <w:szCs w:val="28"/>
        </w:rPr>
        <w:softHyphen/>
        <w:t>ная модель и информационные основы управления.</w:t>
      </w:r>
    </w:p>
    <w:p w:rsidR="00702C4A" w:rsidRDefault="00702C4A" w:rsidP="00702C4A">
      <w:pPr>
        <w:widowControl w:val="0"/>
        <w:shd w:val="clear" w:color="auto" w:fill="FFFFFF"/>
        <w:autoSpaceDE w:val="0"/>
        <w:ind w:right="62"/>
        <w:rPr>
          <w:rFonts w:eastAsia="Times New Roman"/>
          <w:szCs w:val="28"/>
        </w:rPr>
      </w:pPr>
      <w:r>
        <w:rPr>
          <w:rFonts w:eastAsia="Times New Roman"/>
          <w:spacing w:val="-1"/>
          <w:szCs w:val="28"/>
        </w:rPr>
        <w:t>Практическая же часть курса направлена на освоение школьниками навыков ис</w:t>
      </w:r>
      <w:r>
        <w:rPr>
          <w:rFonts w:eastAsia="Times New Roman"/>
          <w:spacing w:val="-1"/>
          <w:szCs w:val="28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>
        <w:rPr>
          <w:rFonts w:eastAsia="Times New Roman"/>
          <w:spacing w:val="-2"/>
          <w:szCs w:val="28"/>
        </w:rPr>
        <w:t xml:space="preserve">деятельности выпускников, но и для повышения эффективности освоения других учебных </w:t>
      </w:r>
      <w:r>
        <w:rPr>
          <w:rFonts w:eastAsia="Times New Roman"/>
          <w:szCs w:val="28"/>
        </w:rPr>
        <w:t>предметов.</w:t>
      </w:r>
    </w:p>
    <w:p w:rsidR="00702C4A" w:rsidRDefault="00702C4A" w:rsidP="00702C4A">
      <w:pPr>
        <w:widowControl w:val="0"/>
        <w:shd w:val="clear" w:color="auto" w:fill="FFFFFF"/>
        <w:autoSpaceDE w:val="0"/>
        <w:ind w:left="10" w:right="62"/>
        <w:rPr>
          <w:rFonts w:eastAsia="Times New Roman"/>
          <w:szCs w:val="28"/>
        </w:rPr>
      </w:pPr>
      <w:r>
        <w:rPr>
          <w:rFonts w:eastAsia="Times New Roman"/>
          <w:spacing w:val="-2"/>
          <w:szCs w:val="28"/>
        </w:rPr>
        <w:t xml:space="preserve">Курс нацелен на формирование умений фиксировать информацию об окружающем </w:t>
      </w:r>
      <w:r>
        <w:rPr>
          <w:rFonts w:eastAsia="Times New Roman"/>
          <w:spacing w:val="-1"/>
          <w:szCs w:val="28"/>
        </w:rPr>
        <w:t>мире; искать, анализировать, критически оценивать, отбирать информацию; организовы</w:t>
      </w:r>
      <w:r>
        <w:rPr>
          <w:rFonts w:eastAsia="Times New Roman"/>
          <w:spacing w:val="-1"/>
          <w:szCs w:val="28"/>
        </w:rPr>
        <w:softHyphen/>
      </w:r>
      <w:r>
        <w:rPr>
          <w:rFonts w:eastAsia="Times New Roman"/>
          <w:spacing w:val="-2"/>
          <w:szCs w:val="28"/>
        </w:rPr>
        <w:t>вать информацию; передавать информацию; проектировать объекты и процессы, планиро</w:t>
      </w:r>
      <w:r>
        <w:rPr>
          <w:rFonts w:eastAsia="Times New Roman"/>
          <w:spacing w:val="-2"/>
          <w:szCs w:val="28"/>
        </w:rPr>
        <w:softHyphen/>
      </w:r>
      <w:r>
        <w:rPr>
          <w:rFonts w:eastAsia="Times New Roman"/>
          <w:szCs w:val="28"/>
        </w:rPr>
        <w:t>вать свои действия; создавать, реализовывать и корректировать планы.</w:t>
      </w:r>
    </w:p>
    <w:p w:rsidR="00DD2C10" w:rsidRDefault="00DD2C10" w:rsidP="00702C4A">
      <w:pPr>
        <w:widowControl w:val="0"/>
        <w:shd w:val="clear" w:color="auto" w:fill="FFFFFF"/>
        <w:autoSpaceDE w:val="0"/>
        <w:ind w:left="10"/>
        <w:rPr>
          <w:rFonts w:eastAsia="Times New Roman"/>
          <w:b/>
          <w:bCs/>
          <w:i/>
          <w:iCs/>
          <w:spacing w:val="-5"/>
          <w:szCs w:val="28"/>
        </w:rPr>
      </w:pPr>
    </w:p>
    <w:p w:rsidR="00702C4A" w:rsidRDefault="00702C4A" w:rsidP="00867F92">
      <w:pPr>
        <w:widowControl w:val="0"/>
        <w:shd w:val="clear" w:color="auto" w:fill="FFFFFF"/>
        <w:autoSpaceDE w:val="0"/>
        <w:rPr>
          <w:rFonts w:eastAsia="Times New Roman"/>
          <w:b/>
          <w:bCs/>
          <w:i/>
          <w:iCs/>
          <w:spacing w:val="-5"/>
          <w:szCs w:val="28"/>
        </w:rPr>
      </w:pPr>
    </w:p>
    <w:p w:rsidR="00702C4A" w:rsidRDefault="00702C4A" w:rsidP="00702C4A">
      <w:pPr>
        <w:widowControl w:val="0"/>
        <w:shd w:val="clear" w:color="auto" w:fill="FFFFFF"/>
        <w:autoSpaceDE w:val="0"/>
        <w:ind w:left="5"/>
        <w:rPr>
          <w:rFonts w:eastAsia="Times New Roman"/>
          <w:i/>
          <w:iCs/>
          <w:szCs w:val="28"/>
        </w:rPr>
      </w:pPr>
      <w:r w:rsidRPr="00867F92">
        <w:rPr>
          <w:rFonts w:eastAsia="Times New Roman"/>
          <w:b/>
          <w:i/>
          <w:iCs/>
          <w:szCs w:val="28"/>
        </w:rPr>
        <w:lastRenderedPageBreak/>
        <w:t>Изучение информатики и информационно-коммуникационных технологий в 8-9 классах направлено на достижение следующих целей</w:t>
      </w:r>
      <w:r>
        <w:rPr>
          <w:rFonts w:eastAsia="Times New Roman"/>
          <w:i/>
          <w:iCs/>
          <w:szCs w:val="28"/>
        </w:rPr>
        <w:t>:</w:t>
      </w:r>
    </w:p>
    <w:p w:rsidR="00702C4A" w:rsidRDefault="00702C4A" w:rsidP="00702C4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7"/>
          <w:tab w:val="left" w:pos="1416"/>
        </w:tabs>
        <w:autoSpaceDE w:val="0"/>
        <w:ind w:left="10" w:right="10" w:firstLine="274"/>
        <w:rPr>
          <w:rFonts w:eastAsia="Times New Roman"/>
          <w:spacing w:val="-1"/>
          <w:szCs w:val="28"/>
        </w:rPr>
      </w:pPr>
      <w:r>
        <w:rPr>
          <w:rFonts w:eastAsia="Times New Roman"/>
          <w:b/>
          <w:bCs/>
          <w:spacing w:val="-1"/>
          <w:szCs w:val="28"/>
        </w:rPr>
        <w:t xml:space="preserve">освоение знаний, </w:t>
      </w:r>
      <w:r>
        <w:rPr>
          <w:rFonts w:eastAsia="Times New Roman"/>
          <w:spacing w:val="-1"/>
          <w:szCs w:val="28"/>
        </w:rPr>
        <w:t>составляющих основу научных представлений об инфор</w:t>
      </w:r>
      <w:r>
        <w:rPr>
          <w:rFonts w:eastAsia="Times New Roman"/>
          <w:spacing w:val="-1"/>
          <w:szCs w:val="28"/>
        </w:rPr>
        <w:softHyphen/>
        <w:t>мации, информационных процессах, системах, технологиях и моделях;</w:t>
      </w:r>
    </w:p>
    <w:p w:rsidR="00702C4A" w:rsidRDefault="00702C4A" w:rsidP="00702C4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7"/>
          <w:tab w:val="left" w:pos="1416"/>
        </w:tabs>
        <w:autoSpaceDE w:val="0"/>
        <w:ind w:left="10" w:right="5" w:firstLine="274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 xml:space="preserve">овладение умениями </w:t>
      </w:r>
      <w:r>
        <w:rPr>
          <w:rFonts w:eastAsia="Times New Roman"/>
          <w:szCs w:val="28"/>
        </w:rPr>
        <w:t>работать с различными видами информации с помо</w:t>
      </w:r>
      <w:r>
        <w:rPr>
          <w:rFonts w:eastAsia="Times New Roman"/>
          <w:szCs w:val="28"/>
        </w:rPr>
        <w:softHyphen/>
        <w:t xml:space="preserve">щью компьютера и других средств информационных и коммуникационных технологий </w:t>
      </w:r>
      <w:r>
        <w:rPr>
          <w:rFonts w:eastAsia="Times New Roman"/>
          <w:spacing w:val="-1"/>
          <w:szCs w:val="28"/>
        </w:rPr>
        <w:t>(ИКТ)</w:t>
      </w:r>
      <w:proofErr w:type="gramStart"/>
      <w:r>
        <w:rPr>
          <w:rFonts w:eastAsia="Times New Roman"/>
          <w:spacing w:val="-1"/>
          <w:szCs w:val="28"/>
        </w:rPr>
        <w:t>.</w:t>
      </w:r>
      <w:proofErr w:type="gramEnd"/>
      <w:r>
        <w:rPr>
          <w:rFonts w:eastAsia="Times New Roman"/>
          <w:spacing w:val="-1"/>
          <w:szCs w:val="28"/>
        </w:rPr>
        <w:t xml:space="preserve"> </w:t>
      </w:r>
      <w:proofErr w:type="gramStart"/>
      <w:r>
        <w:rPr>
          <w:rFonts w:eastAsia="Times New Roman"/>
          <w:spacing w:val="-1"/>
          <w:szCs w:val="28"/>
        </w:rPr>
        <w:t>о</w:t>
      </w:r>
      <w:proofErr w:type="gramEnd"/>
      <w:r>
        <w:rPr>
          <w:rFonts w:eastAsia="Times New Roman"/>
          <w:spacing w:val="-1"/>
          <w:szCs w:val="28"/>
        </w:rPr>
        <w:t>рганизовывать собственную информационную деятельность и планировать ее ре</w:t>
      </w:r>
      <w:r>
        <w:rPr>
          <w:rFonts w:eastAsia="Times New Roman"/>
          <w:spacing w:val="-1"/>
          <w:szCs w:val="28"/>
        </w:rPr>
        <w:softHyphen/>
      </w:r>
      <w:r>
        <w:rPr>
          <w:rFonts w:eastAsia="Times New Roman"/>
          <w:szCs w:val="28"/>
        </w:rPr>
        <w:t>зультаты;</w:t>
      </w:r>
    </w:p>
    <w:p w:rsidR="00702C4A" w:rsidRDefault="00702C4A" w:rsidP="00702C4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7"/>
          <w:tab w:val="left" w:pos="1416"/>
        </w:tabs>
        <w:autoSpaceDE w:val="0"/>
        <w:ind w:left="10" w:right="10" w:firstLine="274"/>
        <w:rPr>
          <w:rFonts w:eastAsia="Times New Roman"/>
          <w:szCs w:val="28"/>
        </w:rPr>
      </w:pPr>
      <w:r>
        <w:rPr>
          <w:rFonts w:eastAsia="Times New Roman"/>
          <w:b/>
          <w:bCs/>
          <w:spacing w:val="-1"/>
          <w:szCs w:val="28"/>
        </w:rPr>
        <w:t xml:space="preserve">развитие </w:t>
      </w:r>
      <w:r>
        <w:rPr>
          <w:rFonts w:eastAsia="Times New Roman"/>
          <w:spacing w:val="-1"/>
          <w:szCs w:val="28"/>
        </w:rPr>
        <w:t>познавательных интересов, интеллектуальных и творческих спо</w:t>
      </w:r>
      <w:r>
        <w:rPr>
          <w:rFonts w:eastAsia="Times New Roman"/>
          <w:spacing w:val="-1"/>
          <w:szCs w:val="28"/>
        </w:rPr>
        <w:softHyphen/>
      </w:r>
      <w:r>
        <w:rPr>
          <w:rFonts w:eastAsia="Times New Roman"/>
          <w:szCs w:val="28"/>
        </w:rPr>
        <w:t>собностей средствами ИКТ;</w:t>
      </w:r>
    </w:p>
    <w:p w:rsidR="00702C4A" w:rsidRDefault="00702C4A" w:rsidP="00702C4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7"/>
          <w:tab w:val="left" w:pos="1416"/>
        </w:tabs>
        <w:autoSpaceDE w:val="0"/>
        <w:ind w:left="10" w:right="14" w:firstLine="274"/>
        <w:rPr>
          <w:rFonts w:eastAsia="Times New Roman"/>
          <w:szCs w:val="28"/>
        </w:rPr>
      </w:pPr>
      <w:r>
        <w:rPr>
          <w:rFonts w:eastAsia="Times New Roman"/>
          <w:b/>
          <w:bCs/>
          <w:spacing w:val="-1"/>
          <w:szCs w:val="28"/>
        </w:rPr>
        <w:t xml:space="preserve">воспитание </w:t>
      </w:r>
      <w:r>
        <w:rPr>
          <w:rFonts w:eastAsia="Times New Roman"/>
          <w:spacing w:val="-1"/>
          <w:szCs w:val="28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>
        <w:rPr>
          <w:rFonts w:eastAsia="Times New Roman"/>
          <w:spacing w:val="-1"/>
          <w:szCs w:val="28"/>
        </w:rPr>
        <w:softHyphen/>
      </w:r>
      <w:r>
        <w:rPr>
          <w:rFonts w:eastAsia="Times New Roman"/>
          <w:szCs w:val="28"/>
        </w:rPr>
        <w:t>мации;</w:t>
      </w:r>
    </w:p>
    <w:p w:rsidR="00702C4A" w:rsidRDefault="00702C4A" w:rsidP="00702C4A">
      <w:pPr>
        <w:widowControl w:val="0"/>
        <w:shd w:val="clear" w:color="auto" w:fill="FFFFFF"/>
        <w:tabs>
          <w:tab w:val="num" w:pos="567"/>
          <w:tab w:val="left" w:pos="1276"/>
        </w:tabs>
        <w:autoSpaceDE w:val="0"/>
        <w:ind w:left="10" w:right="5" w:firstLine="274"/>
        <w:rPr>
          <w:rFonts w:eastAsia="Times New Roman"/>
          <w:szCs w:val="28"/>
        </w:rPr>
      </w:pPr>
      <w:r>
        <w:rPr>
          <w:rFonts w:eastAsia="Times New Roman"/>
          <w:szCs w:val="28"/>
        </w:rPr>
        <w:t>•</w:t>
      </w:r>
      <w:r>
        <w:rPr>
          <w:rFonts w:eastAsia="Times New Roman"/>
          <w:szCs w:val="28"/>
        </w:rPr>
        <w:tab/>
      </w:r>
      <w:r>
        <w:rPr>
          <w:rFonts w:eastAsia="Times New Roman"/>
          <w:b/>
          <w:bCs/>
          <w:spacing w:val="-2"/>
          <w:szCs w:val="28"/>
        </w:rPr>
        <w:t xml:space="preserve">выработка навыков </w:t>
      </w:r>
      <w:r>
        <w:rPr>
          <w:rFonts w:eastAsia="Times New Roman"/>
          <w:spacing w:val="-2"/>
          <w:szCs w:val="28"/>
        </w:rPr>
        <w:t xml:space="preserve">применения средств ИКТ в повседневной жизни, при </w:t>
      </w:r>
      <w:r>
        <w:rPr>
          <w:rFonts w:eastAsia="Times New Roman"/>
          <w:spacing w:val="-1"/>
          <w:szCs w:val="28"/>
        </w:rPr>
        <w:t>выполнении индивидуальных и коллективных проектов, в учебной деятельности, даль</w:t>
      </w:r>
      <w:r>
        <w:rPr>
          <w:rFonts w:eastAsia="Times New Roman"/>
          <w:spacing w:val="-1"/>
          <w:szCs w:val="28"/>
        </w:rPr>
        <w:softHyphen/>
      </w:r>
      <w:r>
        <w:rPr>
          <w:rFonts w:eastAsia="Times New Roman"/>
          <w:szCs w:val="28"/>
        </w:rPr>
        <w:t>нейшем освоении профессий, востребованных на рынке труда.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b/>
          <w:i/>
          <w:iCs/>
          <w:color w:val="000000"/>
          <w:szCs w:val="28"/>
        </w:rPr>
      </w:pPr>
      <w:r>
        <w:rPr>
          <w:rFonts w:eastAsia="Times New Roman"/>
          <w:b/>
          <w:i/>
          <w:iCs/>
          <w:color w:val="000000"/>
          <w:szCs w:val="28"/>
        </w:rPr>
        <w:t>Основные задачи программы:</w:t>
      </w:r>
    </w:p>
    <w:p w:rsidR="00702C4A" w:rsidRDefault="00702C4A" w:rsidP="00702C4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систематизировать подходы к изучению предмета;</w:t>
      </w:r>
    </w:p>
    <w:p w:rsidR="00702C4A" w:rsidRDefault="00702C4A" w:rsidP="00702C4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702C4A" w:rsidRDefault="00702C4A" w:rsidP="00702C4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научить пользоваться распространенными прикладными пакетами;</w:t>
      </w:r>
    </w:p>
    <w:p w:rsidR="00702C4A" w:rsidRDefault="00702C4A" w:rsidP="00702C4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показать основные приемы эффективного использования информационных технологий;</w:t>
      </w:r>
    </w:p>
    <w:p w:rsidR="00702C4A" w:rsidRDefault="00702C4A" w:rsidP="00702C4A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сформировать логические связи с другими </w:t>
      </w:r>
      <w:proofErr w:type="gramStart"/>
      <w:r>
        <w:rPr>
          <w:rFonts w:eastAsia="Times New Roman"/>
          <w:color w:val="000000"/>
          <w:szCs w:val="28"/>
        </w:rPr>
        <w:t>предметами</w:t>
      </w:r>
      <w:proofErr w:type="gramEnd"/>
      <w:r>
        <w:rPr>
          <w:rFonts w:eastAsia="Times New Roman"/>
          <w:color w:val="000000"/>
          <w:szCs w:val="28"/>
        </w:rPr>
        <w:t xml:space="preserve"> входящими в курс среднего образования.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>
        <w:rPr>
          <w:rFonts w:eastAsia="Times New Roman"/>
          <w:color w:val="000000"/>
          <w:szCs w:val="28"/>
        </w:rPr>
        <w:softHyphen/>
        <w:t>щихся с современными информационными технологиями.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Учащиеся приобретают знания и умения работы на современных профессиональ</w:t>
      </w:r>
      <w:r>
        <w:rPr>
          <w:rFonts w:eastAsia="Times New Roman"/>
          <w:color w:val="000000"/>
          <w:szCs w:val="28"/>
        </w:rPr>
        <w:softHyphen/>
        <w:t>ных ПК и программных средствах. Приобретение информационной культуры обеспечива</w:t>
      </w:r>
      <w:r>
        <w:rPr>
          <w:rFonts w:eastAsia="Times New Roman"/>
          <w:color w:val="000000"/>
          <w:szCs w:val="28"/>
        </w:rPr>
        <w:softHyphen/>
        <w:t>ется изучением и работой с текстовым и графическим редактором, электронными табли</w:t>
      </w:r>
      <w:r>
        <w:rPr>
          <w:rFonts w:eastAsia="Times New Roman"/>
          <w:color w:val="000000"/>
          <w:szCs w:val="28"/>
        </w:rPr>
        <w:softHyphen/>
        <w:t xml:space="preserve">цами. СУБД, </w:t>
      </w:r>
      <w:proofErr w:type="spellStart"/>
      <w:r>
        <w:rPr>
          <w:rFonts w:eastAsia="Times New Roman"/>
          <w:color w:val="000000"/>
          <w:szCs w:val="28"/>
        </w:rPr>
        <w:t>мультимедийными</w:t>
      </w:r>
      <w:proofErr w:type="spellEnd"/>
      <w:r>
        <w:rPr>
          <w:rFonts w:eastAsia="Times New Roman"/>
          <w:color w:val="000000"/>
          <w:szCs w:val="28"/>
        </w:rPr>
        <w:t xml:space="preserve"> продуктами, средствами компьютерных телекоммуника</w:t>
      </w:r>
      <w:r>
        <w:rPr>
          <w:rFonts w:eastAsia="Times New Roman"/>
          <w:color w:val="000000"/>
          <w:szCs w:val="28"/>
        </w:rPr>
        <w:softHyphen/>
        <w:t>ций.</w:t>
      </w:r>
    </w:p>
    <w:p w:rsidR="00702C4A" w:rsidRDefault="00702C4A" w:rsidP="00702C4A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702C4A" w:rsidRPr="00C83E8C" w:rsidRDefault="00702C4A" w:rsidP="00702C4A">
      <w:pPr>
        <w:suppressAutoHyphens w:val="0"/>
        <w:rPr>
          <w:rFonts w:eastAsia="Times New Roman"/>
          <w:szCs w:val="28"/>
          <w:lang w:eastAsia="ru-RU"/>
        </w:rPr>
      </w:pPr>
      <w:r w:rsidRPr="00C83E8C">
        <w:rPr>
          <w:rFonts w:eastAsia="Times New Roman"/>
          <w:szCs w:val="28"/>
          <w:lang w:eastAsia="ru-RU"/>
        </w:rPr>
        <w:t>Обучение проводится в среде свободного программного обеспечения. Все практические задания курса адаптированы к использованию в</w:t>
      </w:r>
      <w:r w:rsidR="00DD2C10">
        <w:rPr>
          <w:rFonts w:eastAsia="Times New Roman"/>
          <w:szCs w:val="28"/>
          <w:lang w:eastAsia="ru-RU"/>
        </w:rPr>
        <w:t xml:space="preserve"> среде программного обеспечения.</w:t>
      </w:r>
      <w:r w:rsidRPr="00C83E8C">
        <w:rPr>
          <w:rFonts w:eastAsia="Times New Roman"/>
          <w:szCs w:val="28"/>
          <w:lang w:eastAsia="ru-RU"/>
        </w:rPr>
        <w:t xml:space="preserve"> </w:t>
      </w:r>
    </w:p>
    <w:p w:rsidR="00702C4A" w:rsidRDefault="00702C4A" w:rsidP="00702C4A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Текущий контроль усвоения учебного материала осуществляется путем устно</w:t>
      </w:r>
      <w:r>
        <w:rPr>
          <w:rFonts w:eastAsia="Times New Roman"/>
          <w:color w:val="000000"/>
          <w:szCs w:val="28"/>
        </w:rPr>
        <w:softHyphen/>
        <w:t>го/письменного опроса. Изучение каждого раздела курса заканчивается проведением кон</w:t>
      </w:r>
      <w:r>
        <w:rPr>
          <w:rFonts w:eastAsia="Times New Roman"/>
          <w:color w:val="000000"/>
          <w:szCs w:val="28"/>
        </w:rPr>
        <w:softHyphen/>
        <w:t>трольной работы.</w:t>
      </w:r>
    </w:p>
    <w:p w:rsidR="00702C4A" w:rsidRDefault="00702C4A" w:rsidP="00702C4A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702C4A" w:rsidRPr="00D72B00" w:rsidRDefault="00E239D9" w:rsidP="00E239D9">
      <w:pPr>
        <w:pageBreakBefore/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lastRenderedPageBreak/>
        <w:t xml:space="preserve">  </w:t>
      </w:r>
      <w:r w:rsidRPr="00E239D9">
        <w:rPr>
          <w:rFonts w:eastAsia="Times New Roman"/>
          <w:b/>
          <w:bCs/>
          <w:color w:val="000000"/>
          <w:szCs w:val="28"/>
        </w:rPr>
        <w:t xml:space="preserve">           </w:t>
      </w:r>
      <w:r w:rsidR="00FA78ED">
        <w:rPr>
          <w:rFonts w:eastAsia="Times New Roman"/>
          <w:b/>
          <w:bCs/>
          <w:color w:val="000000"/>
          <w:szCs w:val="28"/>
        </w:rPr>
        <w:t>СОДЕРЖАНИЕ  тем учебного курса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1.  Передача информации в компьютерных сетях – 11 часов.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Локальные и глобальные компьютерные сети. 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Что такое Интернет.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Информационные ресурсы и сервисы компьютерных сетей: Всемирная паутина, файловые архи</w:t>
      </w:r>
      <w:r>
        <w:rPr>
          <w:rFonts w:eastAsia="Times New Roman"/>
          <w:color w:val="000000"/>
          <w:szCs w:val="28"/>
        </w:rPr>
        <w:softHyphen/>
        <w:t>вы, интерактивное общение.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Электронная почта как средство связи, правила переписки, приложения к письмам. 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Поиск информации.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Компьютерные энциклопедии и справочники; информация в компьютерных сетях, некомпью</w:t>
      </w:r>
      <w:r>
        <w:rPr>
          <w:rFonts w:eastAsia="Times New Roman"/>
          <w:color w:val="000000"/>
          <w:szCs w:val="28"/>
        </w:rPr>
        <w:softHyphen/>
        <w:t xml:space="preserve">терных источниках информации. 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Компьютерные и некомпьютерные каталоги; поисковые машины; запросы.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2.  </w:t>
      </w:r>
      <w:r>
        <w:rPr>
          <w:rFonts w:eastAsia="Times New Roman"/>
          <w:b/>
          <w:bCs/>
          <w:color w:val="000000"/>
          <w:szCs w:val="28"/>
        </w:rPr>
        <w:t>Информационное моделирование – 5 часов.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Модели натурные и информационные. 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Типы информационных моделей. 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Графические информа</w:t>
      </w:r>
      <w:r>
        <w:rPr>
          <w:rFonts w:eastAsia="Times New Roman"/>
          <w:color w:val="000000"/>
          <w:szCs w:val="28"/>
        </w:rPr>
        <w:softHyphen/>
        <w:t xml:space="preserve">ционные модели. 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Таблицы типа «объект-свойство» и «объект-объект». Двоичные матрицы. 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Ин</w:t>
      </w:r>
      <w:r>
        <w:rPr>
          <w:rFonts w:eastAsia="Times New Roman"/>
          <w:color w:val="000000"/>
          <w:szCs w:val="28"/>
        </w:rPr>
        <w:softHyphen/>
        <w:t xml:space="preserve">формационное моделирование на компьютере. 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Модели, управляемые компьютером.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3.  Хранение и обработка информации в базах данных – 12 часов.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Назначение информационных систем и баз данных (БД).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Классификация БД.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Структура реляционной базы данных.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Элементы РБД: первичный ключ; имя, значение и тип поля.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Выборка информации из базы данных.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Условия поиска информации; логические значения, операции, выражения.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Сортировка; ключи сортировки.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4. Табличные вычисления на компьютере - 10 часов.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Двоичная система счисления и представление чисел в памяти компьютера.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Назначение и структура ЭТ.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Табличный процессор: среда, режимы работы, система команд.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Типы данных: числа, формулы, текст. Абсолютные и относительные ссылки.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Встроенные функции. Деловая графика.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Математическое моделирование на ЭТ.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Имитационное моделирование на ЭТ.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5. Управление и алгоритмы - 10 часов.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Кибернетическая модель управления: управление, обратная связь.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Алгоритм. Свойства алгоритма.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Способы записи алгоритмов; блок-схемы.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Возможность автоматизации деятельности человека.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lastRenderedPageBreak/>
        <w:t>Исполнители алгоритмов (назначение, среда, режим работы, система команд).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Компьютер как формальный исполнитель алгоритмов (программ).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Алгоритмические конструкции: следование, ветвление, повторение.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Разбиение задачи на подзадачи, вспомогательный алгоритм.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Алгоритмы работы с величинами: типы данных, ввод и вывод данных.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6. Программное управление работой компьютера – 11 часов.</w:t>
      </w:r>
    </w:p>
    <w:p w:rsidR="00E239D9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Языки программирования, их классификация. Правила записи основных операторов: ввода, вы</w:t>
      </w:r>
      <w:r>
        <w:rPr>
          <w:rFonts w:eastAsia="Times New Roman"/>
          <w:color w:val="000000"/>
          <w:szCs w:val="28"/>
        </w:rPr>
        <w:softHyphen/>
        <w:t>вода, присваивания, ветвления, цикла. Правила записи программы. Этапы разработки програм</w:t>
      </w:r>
      <w:r>
        <w:rPr>
          <w:rFonts w:eastAsia="Times New Roman"/>
          <w:color w:val="000000"/>
          <w:szCs w:val="28"/>
        </w:rPr>
        <w:softHyphen/>
        <w:t>мы: алгоритмизация - кодирование - отладка - тестирование.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7. Информационные технологии в обществе - 4 часа.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Организация информации в среде коллективного использования информационных ресурсов.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Организация групповой работы над документом.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Информационные ресурсы общества, </w:t>
      </w:r>
      <w:r>
        <w:rPr>
          <w:rFonts w:eastAsia="Times New Roman"/>
          <w:bCs/>
          <w:color w:val="000000"/>
          <w:szCs w:val="28"/>
        </w:rPr>
        <w:t xml:space="preserve">образовательные </w:t>
      </w:r>
      <w:r>
        <w:rPr>
          <w:rFonts w:eastAsia="Times New Roman"/>
          <w:color w:val="000000"/>
          <w:szCs w:val="28"/>
        </w:rPr>
        <w:t>информационные ресурсы.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Этика и право при создании и </w:t>
      </w:r>
      <w:r>
        <w:rPr>
          <w:rFonts w:eastAsia="Times New Roman"/>
          <w:bCs/>
          <w:color w:val="000000"/>
          <w:szCs w:val="28"/>
        </w:rPr>
        <w:t>использовании информации.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Информационная безопасность.</w:t>
      </w:r>
    </w:p>
    <w:p w:rsidR="00E239D9" w:rsidRDefault="00E239D9" w:rsidP="00E239D9">
      <w:pPr>
        <w:shd w:val="clear" w:color="auto" w:fill="FFFFFF"/>
        <w:autoSpaceDE w:val="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Правовая охрана информационных </w:t>
      </w:r>
      <w:r>
        <w:rPr>
          <w:rFonts w:eastAsia="Times New Roman"/>
          <w:bCs/>
          <w:color w:val="000000"/>
          <w:szCs w:val="28"/>
        </w:rPr>
        <w:t>ресурсов.</w:t>
      </w:r>
    </w:p>
    <w:p w:rsidR="00E239D9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Итоговое по</w:t>
      </w:r>
      <w:r w:rsidR="00FA78ED">
        <w:rPr>
          <w:rFonts w:eastAsia="Times New Roman"/>
          <w:b/>
          <w:bCs/>
          <w:color w:val="000000"/>
          <w:szCs w:val="28"/>
        </w:rPr>
        <w:t>вторение и контроль - 5 часов</w:t>
      </w:r>
    </w:p>
    <w:p w:rsidR="00E239D9" w:rsidRDefault="00E239D9" w:rsidP="00E239D9"/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E239D9" w:rsidRPr="00FA78ED" w:rsidRDefault="00E239D9" w:rsidP="00E239D9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color w:val="000000"/>
          <w:szCs w:val="28"/>
        </w:rPr>
      </w:pPr>
    </w:p>
    <w:p w:rsidR="007A0193" w:rsidRDefault="007A0193" w:rsidP="00702C4A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b/>
          <w:color w:val="000000"/>
          <w:szCs w:val="28"/>
        </w:rPr>
      </w:pPr>
    </w:p>
    <w:p w:rsidR="007A0193" w:rsidRDefault="007A0193" w:rsidP="007A0193">
      <w:pPr>
        <w:widowControl w:val="0"/>
        <w:shd w:val="clear" w:color="auto" w:fill="FFFFFF"/>
        <w:autoSpaceDE w:val="0"/>
        <w:ind w:left="38" w:firstLine="0"/>
        <w:jc w:val="center"/>
        <w:rPr>
          <w:rFonts w:eastAsia="Times New Roman"/>
          <w:b/>
          <w:bCs/>
          <w:szCs w:val="28"/>
        </w:rPr>
      </w:pPr>
    </w:p>
    <w:p w:rsidR="007A0193" w:rsidRDefault="007A0193" w:rsidP="007A0193">
      <w:pPr>
        <w:widowControl w:val="0"/>
        <w:shd w:val="clear" w:color="auto" w:fill="FFFFFF"/>
        <w:autoSpaceDE w:val="0"/>
        <w:ind w:left="29" w:firstLine="0"/>
        <w:jc w:val="center"/>
        <w:rPr>
          <w:rFonts w:eastAsia="Times New Roman"/>
          <w:b/>
          <w:szCs w:val="28"/>
          <w:lang w:eastAsia="ru-RU"/>
        </w:rPr>
      </w:pPr>
      <w:r w:rsidRPr="00F422A9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ТРЕБОВАНИЯ К УРОВНЮ ПОДГОТОВКИ ВЫПУСКНИКОВ</w:t>
      </w:r>
    </w:p>
    <w:p w:rsidR="007A0193" w:rsidRDefault="007A0193" w:rsidP="007A0193">
      <w:pPr>
        <w:widowControl w:val="0"/>
        <w:shd w:val="clear" w:color="auto" w:fill="FFFFFF"/>
        <w:autoSpaceDE w:val="0"/>
        <w:ind w:left="29" w:firstLine="0"/>
        <w:jc w:val="left"/>
        <w:rPr>
          <w:rFonts w:eastAsia="Times New Roman"/>
          <w:b/>
          <w:bCs/>
          <w:i/>
          <w:iCs/>
          <w:szCs w:val="28"/>
        </w:rPr>
      </w:pPr>
    </w:p>
    <w:p w:rsidR="007A0193" w:rsidRPr="00867F92" w:rsidRDefault="007A0193" w:rsidP="00867F92">
      <w:pPr>
        <w:widowControl w:val="0"/>
        <w:shd w:val="clear" w:color="auto" w:fill="FFFFFF"/>
        <w:autoSpaceDE w:val="0"/>
        <w:ind w:left="29" w:firstLine="0"/>
        <w:jc w:val="left"/>
        <w:rPr>
          <w:rFonts w:eastAsia="Times New Roman"/>
          <w:b/>
          <w:i/>
          <w:iCs/>
          <w:szCs w:val="28"/>
        </w:rPr>
      </w:pPr>
      <w:r>
        <w:rPr>
          <w:rFonts w:eastAsia="Times New Roman"/>
          <w:b/>
          <w:bCs/>
          <w:i/>
          <w:iCs/>
          <w:szCs w:val="28"/>
        </w:rPr>
        <w:t xml:space="preserve">В результате изучения информатики и информационных </w:t>
      </w:r>
      <w:r>
        <w:rPr>
          <w:rFonts w:eastAsia="Times New Roman"/>
          <w:b/>
          <w:i/>
          <w:iCs/>
          <w:szCs w:val="28"/>
        </w:rPr>
        <w:t xml:space="preserve">технологий </w:t>
      </w:r>
      <w:r>
        <w:rPr>
          <w:rFonts w:eastAsia="Times New Roman"/>
          <w:b/>
          <w:bCs/>
          <w:i/>
          <w:iCs/>
          <w:szCs w:val="28"/>
        </w:rPr>
        <w:t xml:space="preserve">ученик </w:t>
      </w:r>
      <w:r>
        <w:rPr>
          <w:rFonts w:eastAsia="Times New Roman"/>
          <w:b/>
          <w:i/>
          <w:iCs/>
          <w:szCs w:val="28"/>
        </w:rPr>
        <w:t>должен:</w:t>
      </w:r>
    </w:p>
    <w:p w:rsidR="007A0193" w:rsidRDefault="007A0193" w:rsidP="007A0193">
      <w:pPr>
        <w:widowControl w:val="0"/>
        <w:shd w:val="clear" w:color="auto" w:fill="FFFFFF"/>
        <w:autoSpaceDE w:val="0"/>
        <w:ind w:firstLine="0"/>
        <w:rPr>
          <w:rFonts w:eastAsia="Times New Roman"/>
          <w:b/>
          <w:bCs/>
          <w:spacing w:val="-1"/>
          <w:szCs w:val="28"/>
        </w:rPr>
      </w:pPr>
      <w:r>
        <w:rPr>
          <w:rFonts w:eastAsia="Times New Roman"/>
          <w:b/>
          <w:bCs/>
          <w:spacing w:val="-1"/>
          <w:szCs w:val="28"/>
        </w:rPr>
        <w:t>знать/понимать</w:t>
      </w:r>
    </w:p>
    <w:p w:rsidR="007A0193" w:rsidRDefault="007A0193" w:rsidP="007A0193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ind w:left="418"/>
        <w:jc w:val="left"/>
        <w:rPr>
          <w:rFonts w:eastAsia="Times New Roman"/>
          <w:spacing w:val="-1"/>
          <w:szCs w:val="28"/>
        </w:rPr>
      </w:pPr>
      <w:r>
        <w:rPr>
          <w:rFonts w:eastAsia="Times New Roman"/>
          <w:spacing w:val="-1"/>
          <w:szCs w:val="28"/>
        </w:rPr>
        <w:t>сущность понятия «информация», её основные виды:</w:t>
      </w:r>
    </w:p>
    <w:p w:rsidR="007A0193" w:rsidRDefault="007A0193" w:rsidP="007A0193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ind w:left="418"/>
        <w:jc w:val="left"/>
        <w:rPr>
          <w:rFonts w:eastAsia="Times New Roman"/>
          <w:spacing w:val="-1"/>
          <w:szCs w:val="28"/>
        </w:rPr>
      </w:pPr>
      <w:r>
        <w:rPr>
          <w:rFonts w:eastAsia="Times New Roman"/>
          <w:spacing w:val="-1"/>
          <w:szCs w:val="28"/>
        </w:rPr>
        <w:t>виды информационных процессов; примеры источников и приемников информации;</w:t>
      </w:r>
    </w:p>
    <w:p w:rsidR="007A0193" w:rsidRDefault="007A0193" w:rsidP="007A0193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ind w:left="418"/>
        <w:jc w:val="left"/>
        <w:rPr>
          <w:rFonts w:eastAsia="Times New Roman"/>
          <w:spacing w:val="-1"/>
          <w:szCs w:val="28"/>
        </w:rPr>
      </w:pPr>
      <w:r>
        <w:rPr>
          <w:rFonts w:eastAsia="Times New Roman"/>
          <w:spacing w:val="-1"/>
          <w:szCs w:val="28"/>
        </w:rPr>
        <w:t>особенности запоминания, обработки и передачи информации человеком;</w:t>
      </w:r>
    </w:p>
    <w:p w:rsidR="007A0193" w:rsidRDefault="007A0193" w:rsidP="007A0193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ind w:left="418"/>
        <w:jc w:val="left"/>
        <w:rPr>
          <w:rFonts w:eastAsia="Times New Roman"/>
          <w:spacing w:val="-1"/>
          <w:szCs w:val="28"/>
        </w:rPr>
      </w:pPr>
      <w:r>
        <w:rPr>
          <w:rFonts w:eastAsia="Times New Roman"/>
          <w:spacing w:val="-1"/>
          <w:szCs w:val="28"/>
        </w:rPr>
        <w:t>единицы измерения количества и скорости передачи информации;</w:t>
      </w:r>
    </w:p>
    <w:p w:rsidR="007A0193" w:rsidRDefault="007A0193" w:rsidP="007A0193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ind w:left="418"/>
        <w:jc w:val="left"/>
        <w:rPr>
          <w:rFonts w:eastAsia="Times New Roman"/>
          <w:spacing w:val="-1"/>
          <w:szCs w:val="28"/>
        </w:rPr>
      </w:pPr>
      <w:r>
        <w:rPr>
          <w:rFonts w:eastAsia="Times New Roman"/>
          <w:spacing w:val="-1"/>
          <w:szCs w:val="28"/>
        </w:rPr>
        <w:t>программный принцип работы компьютера:</w:t>
      </w:r>
    </w:p>
    <w:p w:rsidR="007A0193" w:rsidRDefault="007A0193" w:rsidP="007A0193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ind w:left="418"/>
        <w:jc w:val="left"/>
        <w:rPr>
          <w:rFonts w:eastAsia="Times New Roman"/>
          <w:spacing w:val="-1"/>
          <w:szCs w:val="28"/>
        </w:rPr>
      </w:pPr>
      <w:r>
        <w:rPr>
          <w:rFonts w:eastAsia="Times New Roman"/>
          <w:spacing w:val="-1"/>
          <w:szCs w:val="28"/>
        </w:rPr>
        <w:t>основные виды программного обеспечения компьютера и их назначение;</w:t>
      </w:r>
    </w:p>
    <w:p w:rsidR="007A0193" w:rsidRDefault="007A0193" w:rsidP="007A0193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ind w:left="418"/>
        <w:jc w:val="left"/>
        <w:rPr>
          <w:rFonts w:eastAsia="Times New Roman"/>
          <w:spacing w:val="-2"/>
          <w:szCs w:val="28"/>
        </w:rPr>
      </w:pPr>
      <w:r>
        <w:rPr>
          <w:rFonts w:eastAsia="Times New Roman"/>
          <w:spacing w:val="-2"/>
          <w:szCs w:val="28"/>
        </w:rPr>
        <w:t>назначение и функции используемых информационных и коммуникационных технологий;</w:t>
      </w:r>
    </w:p>
    <w:p w:rsidR="007A0193" w:rsidRDefault="007A0193" w:rsidP="007A0193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ind w:left="552" w:right="14" w:hanging="134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назначение и принципы работы компьютерных сетей;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</w:t>
      </w:r>
      <w:r>
        <w:rPr>
          <w:rFonts w:eastAsia="Times New Roman"/>
          <w:szCs w:val="28"/>
        </w:rPr>
        <w:tab/>
      </w:r>
      <w:r>
        <w:rPr>
          <w:rFonts w:eastAsia="Times New Roman"/>
          <w:spacing w:val="-2"/>
          <w:szCs w:val="28"/>
        </w:rPr>
        <w:t xml:space="preserve">основные свойства алгоритма, типы алгоритмических конструкций: следование, ветвление, </w:t>
      </w:r>
      <w:r>
        <w:rPr>
          <w:rFonts w:eastAsia="Times New Roman"/>
          <w:szCs w:val="28"/>
        </w:rPr>
        <w:t>цикл; понятие вспомогательного алгоритма;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программный принцип работы компьютера;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назначение и функции используемых информационных и коммуникационных технологий: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назначение и виды моделей, описывающих объекты и процессы;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• области применения моделирования объектов и процессов; 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уметь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использовать возможности локальной и глобальной сети для обмена информацией и доступа к периферийным устройствам и информационным банкам;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представлять числа в различных системах счисления;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выполнять и строить простые алгоритмы;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 использовать готовые информационные модели, оценивать их соответствие реальному объекту и целям моделирования;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оперировать информационными объектами, используя графический интерфейс: открывать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создавать информационные объекты, в том числе: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-   структурировать текст, используя нумерацию страниц, списки; проводить проверку правописания; использовать в тексте таблицы, изображения;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  создавать и  использовать различные формы представления информации:  формулы графики, диаграммы, таблицы (в том числе </w:t>
      </w:r>
      <w:r>
        <w:rPr>
          <w:rFonts w:eastAsia="Times New Roman"/>
          <w:szCs w:val="28"/>
        </w:rPr>
        <w:lastRenderedPageBreak/>
        <w:t>динамические, электронные, в частности – в практических задачах), переходить от одного представления данных к другому;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-   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-  создавать записи в базе данных;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-  создавать презентации на основе шаблонов;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• пользоваться персональным компьютером и его периферийным оборудованием (принтером, сканером, модемом, </w:t>
      </w:r>
      <w:proofErr w:type="spellStart"/>
      <w:r>
        <w:rPr>
          <w:rFonts w:eastAsia="Times New Roman"/>
          <w:szCs w:val="28"/>
        </w:rPr>
        <w:t>мультимедийным</w:t>
      </w:r>
      <w:proofErr w:type="spellEnd"/>
      <w:r>
        <w:rPr>
          <w:rFonts w:eastAsia="Times New Roman"/>
          <w:szCs w:val="28"/>
        </w:rPr>
        <w:t xml:space="preserve"> проектором, цифровой камерой);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A0193" w:rsidRDefault="007A0193" w:rsidP="007A0193">
      <w:pPr>
        <w:widowControl w:val="0"/>
        <w:shd w:val="clear" w:color="auto" w:fill="FFFFFF"/>
        <w:tabs>
          <w:tab w:val="left" w:pos="14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szCs w:val="28"/>
        </w:rPr>
        <w:t>для</w:t>
      </w:r>
      <w:proofErr w:type="gramEnd"/>
      <w:r>
        <w:rPr>
          <w:rFonts w:eastAsia="Times New Roman"/>
          <w:szCs w:val="28"/>
        </w:rPr>
        <w:t>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проведения компьютерных экспериментов с использованием готовых моделей объектов процессов;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создания информационных объектов, в том числе для оформления результатов учебной работы;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  <w:r>
        <w:rPr>
          <w:rFonts w:eastAsia="Times New Roman"/>
          <w:szCs w:val="28"/>
        </w:rPr>
        <w:t>• организации индивидуального информационного пространства, создания личных коллекций информационных объектов.</w:t>
      </w:r>
    </w:p>
    <w:p w:rsidR="007A0193" w:rsidRPr="00D72B00" w:rsidRDefault="007A0193" w:rsidP="007A0193">
      <w:pPr>
        <w:pageBreakBefore/>
        <w:widowControl w:val="0"/>
        <w:shd w:val="clear" w:color="auto" w:fill="FFFFFF"/>
        <w:tabs>
          <w:tab w:val="left" w:pos="552"/>
        </w:tabs>
        <w:autoSpaceDE w:val="0"/>
        <w:ind w:right="10" w:firstLine="0"/>
        <w:jc w:val="center"/>
        <w:rPr>
          <w:rFonts w:eastAsia="Times New Roman"/>
          <w:b/>
          <w:szCs w:val="28"/>
        </w:rPr>
      </w:pPr>
      <w:r w:rsidRPr="00D72B00">
        <w:rPr>
          <w:rFonts w:eastAsia="Times New Roman"/>
          <w:b/>
          <w:szCs w:val="28"/>
        </w:rPr>
        <w:lastRenderedPageBreak/>
        <w:t xml:space="preserve"> КРИТЕРИИ И НОРМЫ ОЦЕНКИ ЗНАНИЙ, УМЕНИЙ И НАВЫКОВ ОБУЧАЮЩИХСЯ 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b/>
          <w:i/>
          <w:szCs w:val="28"/>
          <w:u w:val="single"/>
        </w:rPr>
        <w:t>При тестировании</w:t>
      </w:r>
      <w:r>
        <w:rPr>
          <w:rFonts w:eastAsia="Times New Roman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</w:p>
    <w:tbl>
      <w:tblPr>
        <w:tblW w:w="0" w:type="auto"/>
        <w:tblInd w:w="670" w:type="dxa"/>
        <w:tblLayout w:type="fixed"/>
        <w:tblLook w:val="0000"/>
      </w:tblPr>
      <w:tblGrid>
        <w:gridCol w:w="4111"/>
        <w:gridCol w:w="2987"/>
      </w:tblGrid>
      <w:tr w:rsidR="007A0193" w:rsidTr="004D661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Процент выполнения задания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Отметка</w:t>
            </w:r>
          </w:p>
        </w:tc>
      </w:tr>
      <w:tr w:rsidR="007A0193" w:rsidTr="004D661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85% и более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отлично</w:t>
            </w:r>
          </w:p>
        </w:tc>
      </w:tr>
      <w:tr w:rsidR="007A0193" w:rsidTr="004D661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70-84%%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хорошо</w:t>
            </w:r>
          </w:p>
        </w:tc>
      </w:tr>
      <w:tr w:rsidR="007A0193" w:rsidTr="004D661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50-69%%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удовлетворительно</w:t>
            </w:r>
          </w:p>
        </w:tc>
      </w:tr>
      <w:tr w:rsidR="007A0193" w:rsidTr="004D661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менее 50%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93" w:rsidRDefault="007A0193" w:rsidP="004D6611">
            <w:pPr>
              <w:widowControl w:val="0"/>
              <w:tabs>
                <w:tab w:val="left" w:pos="552"/>
              </w:tabs>
              <w:autoSpaceDE w:val="0"/>
              <w:snapToGrid w:val="0"/>
              <w:ind w:right="10"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неудовлетворительно</w:t>
            </w:r>
          </w:p>
        </w:tc>
      </w:tr>
    </w:tbl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</w:pP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567"/>
        <w:rPr>
          <w:rFonts w:eastAsia="Times New Roman"/>
          <w:b/>
          <w:i/>
          <w:szCs w:val="28"/>
          <w:u w:val="single"/>
        </w:rPr>
      </w:pPr>
      <w:r>
        <w:rPr>
          <w:rFonts w:eastAsia="Times New Roman"/>
          <w:b/>
          <w:i/>
          <w:szCs w:val="28"/>
          <w:u w:val="single"/>
        </w:rPr>
        <w:t>При выполнении практической работы и контрольной работы: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Отметка зависит также от наличия и характера погрешностей, допущенных учащимися.</w:t>
      </w:r>
    </w:p>
    <w:p w:rsidR="007A0193" w:rsidRDefault="007A0193" w:rsidP="007A0193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ind w:right="10"/>
        <w:jc w:val="left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грубая ошибка</w:t>
      </w:r>
      <w:r>
        <w:rPr>
          <w:rFonts w:eastAsia="Times New Roman"/>
          <w:szCs w:val="28"/>
        </w:rPr>
        <w:t xml:space="preserve"> – полностью искажено смысловое значение понятия, определения;</w:t>
      </w:r>
    </w:p>
    <w:p w:rsidR="007A0193" w:rsidRDefault="007A0193" w:rsidP="007A0193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ind w:left="567" w:right="10" w:hanging="207"/>
        <w:jc w:val="left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погрешность</w:t>
      </w:r>
      <w:r>
        <w:rPr>
          <w:rFonts w:eastAsia="Times New Roman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7A0193" w:rsidRDefault="007A0193" w:rsidP="007A0193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ind w:left="567" w:right="10" w:hanging="218"/>
        <w:jc w:val="left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недочет</w:t>
      </w:r>
      <w:r>
        <w:rPr>
          <w:rFonts w:eastAsia="Times New Roman"/>
          <w:szCs w:val="28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7A0193" w:rsidRDefault="007A0193" w:rsidP="007A0193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ind w:left="567" w:right="10" w:hanging="207"/>
        <w:jc w:val="left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мелкие погрешности</w:t>
      </w:r>
      <w:r>
        <w:rPr>
          <w:rFonts w:eastAsia="Times New Roman"/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7A0193" w:rsidRDefault="007A0193" w:rsidP="007A0193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ind w:right="1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7A0193" w:rsidRDefault="007A0193" w:rsidP="007A0193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ind w:right="1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«4» ставится при наличии 1-2 недочетов или одной ошибки:</w:t>
      </w:r>
    </w:p>
    <w:p w:rsidR="007A0193" w:rsidRDefault="007A0193" w:rsidP="007A0193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ind w:right="1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«3» ставится при выполнении 2/3 от объема предложенных заданий;</w:t>
      </w:r>
    </w:p>
    <w:p w:rsidR="007A0193" w:rsidRDefault="007A0193" w:rsidP="007A0193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ind w:right="1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7A0193" w:rsidRDefault="007A0193" w:rsidP="007A0193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ind w:right="1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«1» – отказ от выполнения учебных обязанностей.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b/>
          <w:i/>
          <w:szCs w:val="28"/>
          <w:u w:val="single"/>
        </w:rPr>
        <w:t>Устный опрос</w:t>
      </w:r>
      <w:r>
        <w:rPr>
          <w:rFonts w:eastAsia="Times New Roman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567"/>
        <w:jc w:val="left"/>
        <w:rPr>
          <w:rFonts w:eastAsia="Times New Roman"/>
          <w:b/>
          <w:i/>
          <w:szCs w:val="28"/>
          <w:u w:val="single"/>
        </w:rPr>
      </w:pPr>
      <w:r>
        <w:rPr>
          <w:rFonts w:eastAsia="Times New Roman"/>
          <w:b/>
          <w:i/>
          <w:szCs w:val="28"/>
          <w:u w:val="single"/>
        </w:rPr>
        <w:t>Оценка устных ответов учащихся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Ответ оценивается отметкой «5»,</w:t>
      </w:r>
      <w:r>
        <w:rPr>
          <w:rFonts w:eastAsia="Times New Roman"/>
          <w:szCs w:val="28"/>
        </w:rPr>
        <w:t xml:space="preserve"> если ученик: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полно раскрыл содержание материала в объеме, предусмотренном программой;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правильно выполнил рисунки, схемы, сопутствующие ответу;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показал умение иллюстрировать теоретические положения конкретными примерами;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 продемонстрировал усвоение ранее изученных сопутствующих вопросов, </w:t>
      </w:r>
      <w:proofErr w:type="spellStart"/>
      <w:r>
        <w:rPr>
          <w:rFonts w:eastAsia="Times New Roman"/>
          <w:szCs w:val="28"/>
        </w:rPr>
        <w:t>сформированность</w:t>
      </w:r>
      <w:proofErr w:type="spellEnd"/>
      <w:r>
        <w:rPr>
          <w:rFonts w:eastAsia="Times New Roman"/>
          <w:szCs w:val="28"/>
        </w:rPr>
        <w:t xml:space="preserve"> и устойчивость используемых при ответе умений и навыков;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отвечал самостоятельно без наводящих вопросов учителя.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Ответ оценивается отметкой «4»,.</w:t>
      </w:r>
      <w:r>
        <w:rPr>
          <w:rFonts w:eastAsia="Times New Roman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Отметка «3»</w:t>
      </w:r>
      <w:r>
        <w:rPr>
          <w:rFonts w:eastAsia="Times New Roman"/>
          <w:szCs w:val="28"/>
        </w:rPr>
        <w:t xml:space="preserve"> ставится в следующих случаях: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Отметка «2»</w:t>
      </w:r>
      <w:r>
        <w:rPr>
          <w:rFonts w:eastAsia="Times New Roman"/>
          <w:szCs w:val="28"/>
        </w:rPr>
        <w:t xml:space="preserve"> ставится в следующих случаях: 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не раскрыто основное содержание учебного материала;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 допущены ошибки в определении понятий, при использовании специальной терминологии, в рисунках, схемах, в выкладках, которые не </w:t>
      </w:r>
      <w:r>
        <w:rPr>
          <w:rFonts w:eastAsia="Times New Roman"/>
          <w:szCs w:val="28"/>
        </w:rPr>
        <w:lastRenderedPageBreak/>
        <w:t>исправлены после нескольких наводящих вопросов учителя.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>Отметка «1»</w:t>
      </w:r>
      <w:r>
        <w:rPr>
          <w:rFonts w:eastAsia="Times New Roman"/>
          <w:szCs w:val="28"/>
        </w:rPr>
        <w:t xml:space="preserve"> ставится в следующих случаях: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ученик обнаружил полное незнание и непонимание изучаемого учебного материала;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не смог ответить ни на один из поставленных вопросов по изучаемому материалу;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right="1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-   отказался отвечать на вопросы учителя.</w:t>
      </w:r>
    </w:p>
    <w:p w:rsidR="007A0193" w:rsidRDefault="007A0193" w:rsidP="007A0193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rFonts w:eastAsia="Times New Roman"/>
          <w:szCs w:val="28"/>
        </w:rPr>
      </w:pPr>
    </w:p>
    <w:p w:rsidR="00DD2C10" w:rsidRPr="00D72B00" w:rsidRDefault="007A0193" w:rsidP="00DD2C10">
      <w:pPr>
        <w:widowControl w:val="0"/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br w:type="page"/>
      </w:r>
    </w:p>
    <w:p w:rsidR="00DD2C10" w:rsidRPr="00D72B00" w:rsidRDefault="00DD2C10" w:rsidP="00DD2C10">
      <w:pPr>
        <w:widowControl w:val="0"/>
        <w:shd w:val="clear" w:color="auto" w:fill="FFFFFF"/>
        <w:tabs>
          <w:tab w:val="left" w:pos="1276"/>
        </w:tabs>
        <w:autoSpaceDE w:val="0"/>
        <w:ind w:firstLine="0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  <w:lang w:eastAsia="ru-RU"/>
        </w:rPr>
        <w:lastRenderedPageBreak/>
        <w:t>УЧЕБНО-МЕТОДИЧЕСКОЕ ОБЕСПЕЧЕНИЕ</w:t>
      </w:r>
    </w:p>
    <w:p w:rsidR="00DD2C10" w:rsidRPr="00D72B00" w:rsidRDefault="00DD2C10" w:rsidP="00DD2C10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 xml:space="preserve">Компьютерный класс </w:t>
      </w:r>
    </w:p>
    <w:p w:rsidR="00DD2C10" w:rsidRPr="00D72B00" w:rsidRDefault="00DD2C10" w:rsidP="00DD2C10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Проектор, интерактивная доска</w:t>
      </w:r>
      <w:r w:rsidRPr="00D72B00">
        <w:rPr>
          <w:rFonts w:eastAsia="Times New Roman"/>
          <w:szCs w:val="28"/>
        </w:rPr>
        <w:t>.</w:t>
      </w:r>
    </w:p>
    <w:p w:rsidR="00DD2C10" w:rsidRPr="00D72B00" w:rsidRDefault="00DD2C10" w:rsidP="00DD2C10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Принтер. </w:t>
      </w:r>
    </w:p>
    <w:p w:rsidR="00DD2C10" w:rsidRPr="00D72B00" w:rsidRDefault="00DD2C10" w:rsidP="00DD2C10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 xml:space="preserve">Модем </w:t>
      </w:r>
      <w:r w:rsidRPr="00D72B00">
        <w:rPr>
          <w:rFonts w:eastAsia="Times New Roman"/>
          <w:szCs w:val="28"/>
          <w:lang w:val="en-US"/>
        </w:rPr>
        <w:t>ASDL</w:t>
      </w:r>
      <w:r w:rsidRPr="00D72B00">
        <w:rPr>
          <w:rFonts w:eastAsia="Times New Roman"/>
          <w:szCs w:val="28"/>
        </w:rPr>
        <w:t xml:space="preserve"> </w:t>
      </w:r>
    </w:p>
    <w:p w:rsidR="00DD2C10" w:rsidRPr="00D72B00" w:rsidRDefault="00DD2C10" w:rsidP="00DD2C10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DD2C10" w:rsidRPr="00D72B00" w:rsidRDefault="00DD2C10" w:rsidP="00DD2C10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Сканер.</w:t>
      </w:r>
    </w:p>
    <w:p w:rsidR="00DD2C10" w:rsidRPr="00822877" w:rsidRDefault="00DD2C10" w:rsidP="00DD2C10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</w:p>
    <w:p w:rsidR="00DD2C10" w:rsidRPr="00D72B00" w:rsidRDefault="00DD2C10" w:rsidP="00DD2C10">
      <w:pPr>
        <w:widowControl w:val="0"/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</w:p>
    <w:p w:rsidR="00DD2C10" w:rsidRPr="00D72B00" w:rsidRDefault="00DD2C10" w:rsidP="00DD2C10">
      <w:pPr>
        <w:widowControl w:val="0"/>
        <w:shd w:val="clear" w:color="auto" w:fill="FFFFFF"/>
        <w:tabs>
          <w:tab w:val="left" w:pos="1276"/>
        </w:tabs>
        <w:autoSpaceDE w:val="0"/>
        <w:ind w:firstLine="0"/>
        <w:rPr>
          <w:rFonts w:eastAsia="Times New Roman"/>
          <w:b/>
          <w:i/>
          <w:szCs w:val="28"/>
        </w:rPr>
      </w:pPr>
      <w:r w:rsidRPr="00D72B00">
        <w:rPr>
          <w:rFonts w:eastAsia="Times New Roman"/>
          <w:b/>
          <w:szCs w:val="28"/>
        </w:rPr>
        <w:t>4.</w:t>
      </w:r>
      <w:r w:rsidRPr="00D72B00">
        <w:rPr>
          <w:rFonts w:eastAsia="Times New Roman"/>
          <w:b/>
          <w:i/>
          <w:szCs w:val="28"/>
        </w:rPr>
        <w:t xml:space="preserve">  </w:t>
      </w:r>
      <w:r w:rsidRPr="00D72B00">
        <w:rPr>
          <w:rFonts w:eastAsia="Times New Roman"/>
          <w:b/>
          <w:szCs w:val="28"/>
        </w:rPr>
        <w:t>Программные средства</w:t>
      </w:r>
    </w:p>
    <w:p w:rsidR="00DD2C10" w:rsidRPr="00D72B00" w:rsidRDefault="00DD2C10" w:rsidP="00DD2C10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Операционная система (</w:t>
      </w:r>
      <w:r w:rsidRPr="00D72B00">
        <w:rPr>
          <w:rFonts w:eastAsia="Times New Roman"/>
          <w:szCs w:val="28"/>
          <w:lang w:val="en-US"/>
        </w:rPr>
        <w:t>Windows</w:t>
      </w:r>
      <w:r w:rsidRPr="00D72B00">
        <w:rPr>
          <w:rFonts w:eastAsia="Times New Roman"/>
          <w:szCs w:val="28"/>
        </w:rPr>
        <w:t xml:space="preserve"> 2003</w:t>
      </w:r>
      <w:r>
        <w:rPr>
          <w:rFonts w:eastAsia="Times New Roman"/>
          <w:szCs w:val="28"/>
        </w:rPr>
        <w:t>,2007</w:t>
      </w:r>
      <w:r w:rsidRPr="00D72B00">
        <w:rPr>
          <w:rFonts w:eastAsia="Times New Roman"/>
          <w:szCs w:val="28"/>
        </w:rPr>
        <w:t>).</w:t>
      </w:r>
    </w:p>
    <w:p w:rsidR="00DD2C10" w:rsidRPr="00D72B00" w:rsidRDefault="00DD2C10" w:rsidP="00DD2C10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Антивиру</w:t>
      </w:r>
      <w:r>
        <w:rPr>
          <w:rFonts w:eastAsia="Times New Roman"/>
          <w:szCs w:val="28"/>
        </w:rPr>
        <w:t>сная программа Антивирус Касперского</w:t>
      </w:r>
      <w:r w:rsidRPr="00D72B00">
        <w:rPr>
          <w:rFonts w:eastAsia="Times New Roman"/>
          <w:szCs w:val="28"/>
        </w:rPr>
        <w:t xml:space="preserve"> (для </w:t>
      </w:r>
      <w:proofErr w:type="spellStart"/>
      <w:r w:rsidRPr="00D72B00">
        <w:rPr>
          <w:rFonts w:eastAsia="Times New Roman"/>
          <w:szCs w:val="28"/>
        </w:rPr>
        <w:t>Windows</w:t>
      </w:r>
      <w:proofErr w:type="spellEnd"/>
      <w:r w:rsidRPr="00D72B00">
        <w:rPr>
          <w:rFonts w:eastAsia="Times New Roman"/>
          <w:szCs w:val="28"/>
        </w:rPr>
        <w:t xml:space="preserve">) </w:t>
      </w:r>
    </w:p>
    <w:p w:rsidR="00DD2C10" w:rsidRPr="00D72B00" w:rsidRDefault="00DD2C10" w:rsidP="00DD2C10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autoSpaceDE w:val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Программа-архиватор </w:t>
      </w:r>
      <w:r w:rsidRPr="00D72B00">
        <w:rPr>
          <w:rFonts w:eastAsia="Times New Roman"/>
          <w:szCs w:val="28"/>
        </w:rPr>
        <w:t xml:space="preserve"> (</w:t>
      </w:r>
      <w:proofErr w:type="spellStart"/>
      <w:r w:rsidRPr="00D72B00">
        <w:rPr>
          <w:rFonts w:eastAsia="Times New Roman"/>
          <w:szCs w:val="28"/>
          <w:lang w:val="en-US"/>
        </w:rPr>
        <w:t>WinRar</w:t>
      </w:r>
      <w:proofErr w:type="spellEnd"/>
      <w:r w:rsidRPr="00D72B00">
        <w:rPr>
          <w:rFonts w:eastAsia="Times New Roman"/>
          <w:szCs w:val="28"/>
          <w:lang w:val="en-US"/>
        </w:rPr>
        <w:t>)</w:t>
      </w:r>
      <w:r w:rsidRPr="00D72B00">
        <w:rPr>
          <w:rFonts w:eastAsia="Times New Roman"/>
          <w:szCs w:val="28"/>
        </w:rPr>
        <w:t>.</w:t>
      </w:r>
    </w:p>
    <w:p w:rsidR="00DD2C10" w:rsidRPr="00D72B00" w:rsidRDefault="00DD2C10" w:rsidP="00DD2C10">
      <w:pPr>
        <w:widowControl w:val="0"/>
        <w:shd w:val="clear" w:color="auto" w:fill="FFFFFF"/>
        <w:tabs>
          <w:tab w:val="left" w:pos="1276"/>
        </w:tabs>
        <w:autoSpaceDE w:val="0"/>
        <w:ind w:firstLine="0"/>
      </w:pPr>
    </w:p>
    <w:p w:rsidR="007A0193" w:rsidRPr="00FA78ED" w:rsidRDefault="00FA78ED" w:rsidP="007A0193">
      <w:pPr>
        <w:shd w:val="clear" w:color="auto" w:fill="FFFFFF"/>
        <w:tabs>
          <w:tab w:val="left" w:pos="1276"/>
        </w:tabs>
        <w:ind w:right="5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</w:p>
    <w:p w:rsidR="007A0193" w:rsidRDefault="007A0193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867F92" w:rsidRDefault="00867F92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867F92" w:rsidRDefault="00867F92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DD2C10" w:rsidRDefault="00DD2C10" w:rsidP="007A0193">
      <w:pPr>
        <w:widowControl w:val="0"/>
        <w:shd w:val="clear" w:color="auto" w:fill="FFFFFF"/>
        <w:tabs>
          <w:tab w:val="left" w:pos="1276"/>
        </w:tabs>
        <w:autoSpaceDE w:val="0"/>
        <w:ind w:right="5" w:firstLine="0"/>
        <w:jc w:val="center"/>
        <w:rPr>
          <w:rFonts w:eastAsia="Times New Roman"/>
          <w:szCs w:val="28"/>
        </w:rPr>
      </w:pPr>
    </w:p>
    <w:p w:rsidR="007A0193" w:rsidRDefault="00FA78ED" w:rsidP="00FA78ED">
      <w:pPr>
        <w:shd w:val="clear" w:color="auto" w:fill="FFFFFF"/>
        <w:suppressAutoHyphens w:val="0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Список литературы</w:t>
      </w:r>
    </w:p>
    <w:p w:rsidR="004174C2" w:rsidRPr="00D72B00" w:rsidRDefault="004174C2" w:rsidP="00FA78ED">
      <w:pPr>
        <w:shd w:val="clear" w:color="auto" w:fill="FFFFFF"/>
        <w:suppressAutoHyphens w:val="0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7A0193" w:rsidRPr="00D72B00" w:rsidRDefault="007A0193" w:rsidP="007A0193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ind w:left="709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 xml:space="preserve">Информатика и информационно-коммуникационные технологии. Базовый курс: учебник для 8 класса / И.Г. Семакин. Л.А. </w:t>
      </w:r>
      <w:proofErr w:type="spellStart"/>
      <w:r w:rsidRPr="00D72B00">
        <w:rPr>
          <w:rFonts w:eastAsia="Times New Roman"/>
          <w:szCs w:val="28"/>
        </w:rPr>
        <w:t>Залогова</w:t>
      </w:r>
      <w:proofErr w:type="spellEnd"/>
      <w:r w:rsidRPr="00D72B00">
        <w:rPr>
          <w:rFonts w:eastAsia="Times New Roman"/>
          <w:szCs w:val="28"/>
        </w:rPr>
        <w:t>. С.В. Русаков. Л.В. Шестакова. – 3-е изд. – М.: БИНОМ. Лаборатория знаний. 2009. – 176 с: ил.</w:t>
      </w:r>
    </w:p>
    <w:p w:rsidR="007A0193" w:rsidRPr="00D72B00" w:rsidRDefault="007A0193" w:rsidP="007A0193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ind w:left="709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Задачник-практикум по информатике в</w:t>
      </w:r>
      <w:proofErr w:type="gramStart"/>
      <w:r w:rsidRPr="00D72B00">
        <w:rPr>
          <w:rFonts w:eastAsia="Times New Roman"/>
          <w:szCs w:val="28"/>
        </w:rPr>
        <w:t xml:space="preserve"> И</w:t>
      </w:r>
      <w:proofErr w:type="gramEnd"/>
      <w:r w:rsidRPr="00D72B00">
        <w:rPr>
          <w:rFonts w:eastAsia="Times New Roman"/>
          <w:szCs w:val="28"/>
        </w:rPr>
        <w:t xml:space="preserve"> ч. / И. Семакин. Г.. </w:t>
      </w:r>
      <w:proofErr w:type="spellStart"/>
      <w:r w:rsidRPr="00D72B00">
        <w:rPr>
          <w:rFonts w:eastAsia="Times New Roman"/>
          <w:szCs w:val="28"/>
        </w:rPr>
        <w:t>Хеннер</w:t>
      </w:r>
      <w:proofErr w:type="spellEnd"/>
      <w:r w:rsidRPr="00D72B00">
        <w:rPr>
          <w:rFonts w:eastAsia="Times New Roman"/>
          <w:szCs w:val="28"/>
        </w:rPr>
        <w:t xml:space="preserve"> – М.: Лаборатория Базовых Знаний, 2001.</w:t>
      </w:r>
    </w:p>
    <w:p w:rsidR="007A0193" w:rsidRPr="00FA78ED" w:rsidRDefault="007A0193" w:rsidP="00FA78E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ind w:left="709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Набор ЦОР к базовому курсу информатики в 8-9 классах (УМК к учебнику Семакина И.Г.)</w:t>
      </w:r>
    </w:p>
    <w:p w:rsidR="007A0193" w:rsidRPr="00D72B00" w:rsidRDefault="007A0193" w:rsidP="007A019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 xml:space="preserve">Информатика. Базовый курс. 7-9 классы / И.Г. Семакин. Л.А. </w:t>
      </w:r>
      <w:proofErr w:type="spellStart"/>
      <w:r w:rsidRPr="00D72B00">
        <w:rPr>
          <w:rFonts w:eastAsia="Times New Roman"/>
          <w:szCs w:val="28"/>
        </w:rPr>
        <w:t>Залогова</w:t>
      </w:r>
      <w:proofErr w:type="spellEnd"/>
      <w:r w:rsidRPr="00D72B00">
        <w:rPr>
          <w:rFonts w:eastAsia="Times New Roman"/>
          <w:szCs w:val="28"/>
        </w:rPr>
        <w:t xml:space="preserve">. С.В. Русаков. Л.В. Шестакова. – 2-е изд., </w:t>
      </w:r>
      <w:proofErr w:type="spellStart"/>
      <w:r w:rsidRPr="00D72B00">
        <w:rPr>
          <w:rFonts w:eastAsia="Times New Roman"/>
          <w:szCs w:val="28"/>
        </w:rPr>
        <w:t>испр</w:t>
      </w:r>
      <w:proofErr w:type="spellEnd"/>
      <w:r w:rsidRPr="00D72B00">
        <w:rPr>
          <w:rFonts w:eastAsia="Times New Roman"/>
          <w:szCs w:val="28"/>
        </w:rPr>
        <w:t>. и доп. – М.: БИНОМ. Лаборатория знаний, 2009. – 390 е.: ил</w:t>
      </w:r>
    </w:p>
    <w:p w:rsidR="007A0193" w:rsidRPr="00D72B00" w:rsidRDefault="007A0193" w:rsidP="007A019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 xml:space="preserve">Задачник-практикум по информатике в II ч. / И. Семакин, Е. </w:t>
      </w:r>
      <w:proofErr w:type="spellStart"/>
      <w:r w:rsidRPr="00D72B00">
        <w:rPr>
          <w:rFonts w:eastAsia="Times New Roman"/>
          <w:szCs w:val="28"/>
        </w:rPr>
        <w:t>Хеннер</w:t>
      </w:r>
      <w:proofErr w:type="spellEnd"/>
      <w:r w:rsidRPr="00D72B00">
        <w:rPr>
          <w:rFonts w:eastAsia="Times New Roman"/>
          <w:szCs w:val="28"/>
        </w:rPr>
        <w:t xml:space="preserve"> – М.: Лаборатория Базовых Знаний, 2001.</w:t>
      </w:r>
    </w:p>
    <w:p w:rsidR="007A0193" w:rsidRPr="00FA78ED" w:rsidRDefault="007A0193" w:rsidP="00FA78ED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Набор ЦОР к базовому курсу информатики в 8-9 классах (УМК к учебнику Семакина И. Г.)</w:t>
      </w:r>
    </w:p>
    <w:p w:rsidR="007A0193" w:rsidRPr="00D72B00" w:rsidRDefault="007A0193" w:rsidP="007A0193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  <w:r w:rsidRPr="00D72B00">
        <w:rPr>
          <w:rFonts w:eastAsia="Times New Roman"/>
          <w:szCs w:val="28"/>
        </w:rPr>
        <w:t>Преподавание базового курса информатики в средней школе. / Семакин И. Г., Шеина Т. Ю. – М</w:t>
      </w:r>
      <w:proofErr w:type="gramStart"/>
      <w:r w:rsidRPr="00D72B00">
        <w:rPr>
          <w:rFonts w:eastAsia="Times New Roman"/>
          <w:szCs w:val="28"/>
        </w:rPr>
        <w:t xml:space="preserve">,: </w:t>
      </w:r>
      <w:proofErr w:type="gramEnd"/>
      <w:r w:rsidRPr="00D72B00">
        <w:rPr>
          <w:rFonts w:eastAsia="Times New Roman"/>
          <w:szCs w:val="28"/>
        </w:rPr>
        <w:t>Лаборатория Базовых Знаний. 2000.</w:t>
      </w:r>
    </w:p>
    <w:p w:rsidR="007A0193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Линукс</w:t>
      </w:r>
      <w:proofErr w:type="spellEnd"/>
      <w:r>
        <w:rPr>
          <w:rFonts w:eastAsia="Times New Roman"/>
          <w:szCs w:val="28"/>
          <w:lang w:eastAsia="ru-RU"/>
        </w:rPr>
        <w:t xml:space="preserve"> Юниор: книга для учителя / В.Б.Волков – М.: </w:t>
      </w:r>
      <w:r>
        <w:rPr>
          <w:rFonts w:eastAsia="Times New Roman"/>
          <w:szCs w:val="28"/>
          <w:lang w:val="en-US" w:eastAsia="ru-RU"/>
        </w:rPr>
        <w:t>ALT</w:t>
      </w:r>
      <w:r w:rsidRPr="00BC2AF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val="en-US" w:eastAsia="ru-RU"/>
        </w:rPr>
        <w:t>Linux</w:t>
      </w:r>
      <w:r w:rsidRPr="00BC2AF0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Издательский дом </w:t>
      </w:r>
      <w:proofErr w:type="spellStart"/>
      <w:r>
        <w:rPr>
          <w:rFonts w:eastAsia="Times New Roman"/>
          <w:szCs w:val="28"/>
          <w:lang w:eastAsia="ru-RU"/>
        </w:rPr>
        <w:t>ДМК-пресс</w:t>
      </w:r>
      <w:proofErr w:type="spellEnd"/>
      <w:r>
        <w:rPr>
          <w:rFonts w:eastAsia="Times New Roman"/>
          <w:szCs w:val="28"/>
          <w:lang w:eastAsia="ru-RU"/>
        </w:rPr>
        <w:t xml:space="preserve">, 2009 – 363 </w:t>
      </w:r>
      <w:proofErr w:type="gramStart"/>
      <w:r>
        <w:rPr>
          <w:rFonts w:eastAsia="Times New Roman"/>
          <w:szCs w:val="28"/>
          <w:lang w:eastAsia="ru-RU"/>
        </w:rPr>
        <w:t>с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7A0193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r w:rsidRPr="00BC2AF0">
        <w:rPr>
          <w:rFonts w:eastAsia="Times New Roman"/>
          <w:szCs w:val="28"/>
          <w:lang w:eastAsia="ru-RU"/>
        </w:rPr>
        <w:t>Литвинова А.В. Создание и редактирование текстов в среде OpenOffice.org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</w:t>
      </w:r>
      <w:proofErr w:type="gramStart"/>
      <w:r w:rsidRPr="00BC2AF0">
        <w:rPr>
          <w:rFonts w:eastAsia="Times New Roman"/>
          <w:szCs w:val="28"/>
          <w:lang w:eastAsia="ru-RU"/>
        </w:rPr>
        <w:t>для</w:t>
      </w:r>
      <w:proofErr w:type="gramEnd"/>
      <w:r w:rsidRPr="00BC2AF0">
        <w:rPr>
          <w:rFonts w:eastAsia="Times New Roman"/>
          <w:szCs w:val="28"/>
          <w:lang w:eastAsia="ru-RU"/>
        </w:rPr>
        <w:t xml:space="preserve"> создания и редактирования текстов): Учебное пособие. – Москва 2008. — 59 </w:t>
      </w:r>
      <w:proofErr w:type="gramStart"/>
      <w:r w:rsidRPr="00BC2AF0">
        <w:rPr>
          <w:rFonts w:eastAsia="Times New Roman"/>
          <w:szCs w:val="28"/>
          <w:lang w:eastAsia="ru-RU"/>
        </w:rPr>
        <w:t>с</w:t>
      </w:r>
      <w:proofErr w:type="gramEnd"/>
      <w:r w:rsidRPr="00BC2AF0">
        <w:rPr>
          <w:rFonts w:eastAsia="Times New Roman"/>
          <w:szCs w:val="28"/>
          <w:lang w:eastAsia="ru-RU"/>
        </w:rPr>
        <w:t>.</w:t>
      </w:r>
    </w:p>
    <w:p w:rsidR="007A0193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r w:rsidRPr="00BC2AF0">
        <w:rPr>
          <w:rFonts w:eastAsia="Times New Roman"/>
          <w:szCs w:val="28"/>
          <w:lang w:eastAsia="ru-RU"/>
        </w:rPr>
        <w:t xml:space="preserve">Ковригина Е.В. Создание и редактирование электронных таблиц в среде OpenOffice.org: Учебное пособие. – Москва: 2008. — 85 </w:t>
      </w:r>
      <w:proofErr w:type="gramStart"/>
      <w:r w:rsidRPr="00BC2AF0">
        <w:rPr>
          <w:rFonts w:eastAsia="Times New Roman"/>
          <w:szCs w:val="28"/>
          <w:lang w:eastAsia="ru-RU"/>
        </w:rPr>
        <w:t>с</w:t>
      </w:r>
      <w:proofErr w:type="gramEnd"/>
      <w:r w:rsidRPr="00BC2AF0">
        <w:rPr>
          <w:rFonts w:eastAsia="Times New Roman"/>
          <w:szCs w:val="28"/>
          <w:lang w:eastAsia="ru-RU"/>
        </w:rPr>
        <w:t>.</w:t>
      </w:r>
    </w:p>
    <w:p w:rsidR="007A0193" w:rsidRPr="00BC2AF0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r w:rsidRPr="00BC2AF0">
        <w:rPr>
          <w:rFonts w:eastAsia="Times New Roman"/>
          <w:szCs w:val="28"/>
          <w:lang w:eastAsia="ru-RU"/>
        </w:rPr>
        <w:t xml:space="preserve">Ковригина Е.В., Литвинова А.В. Создание и редактирование </w:t>
      </w:r>
      <w:proofErr w:type="spellStart"/>
      <w:r w:rsidRPr="00BC2AF0">
        <w:rPr>
          <w:rFonts w:eastAsia="Times New Roman"/>
          <w:szCs w:val="28"/>
          <w:lang w:eastAsia="ru-RU"/>
        </w:rPr>
        <w:t>мультимедийных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презентаций в среде OpenOffice.org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</w:t>
      </w:r>
      <w:proofErr w:type="gramStart"/>
      <w:r w:rsidRPr="00BC2AF0">
        <w:rPr>
          <w:rFonts w:eastAsia="Times New Roman"/>
          <w:szCs w:val="28"/>
          <w:lang w:eastAsia="ru-RU"/>
        </w:rPr>
        <w:t>для</w:t>
      </w:r>
      <w:proofErr w:type="gramEnd"/>
      <w:r w:rsidRPr="00BC2AF0">
        <w:rPr>
          <w:rFonts w:eastAsia="Times New Roman"/>
          <w:szCs w:val="28"/>
          <w:lang w:eastAsia="ru-RU"/>
        </w:rPr>
        <w:t xml:space="preserve"> создания и редактирования </w:t>
      </w:r>
      <w:proofErr w:type="spellStart"/>
      <w:r w:rsidRPr="00BC2AF0">
        <w:rPr>
          <w:rFonts w:eastAsia="Times New Roman"/>
          <w:szCs w:val="28"/>
          <w:lang w:eastAsia="ru-RU"/>
        </w:rPr>
        <w:t>мультимедийных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презентаций): Учебное пособие. — Москва, 2008. — 61 </w:t>
      </w:r>
      <w:proofErr w:type="gramStart"/>
      <w:r w:rsidRPr="00BC2AF0">
        <w:rPr>
          <w:rFonts w:eastAsia="Times New Roman"/>
          <w:szCs w:val="28"/>
          <w:lang w:eastAsia="ru-RU"/>
        </w:rPr>
        <w:t>с</w:t>
      </w:r>
      <w:proofErr w:type="gramEnd"/>
      <w:r w:rsidRPr="00BC2AF0">
        <w:rPr>
          <w:rFonts w:eastAsia="Times New Roman"/>
          <w:szCs w:val="28"/>
          <w:lang w:eastAsia="ru-RU"/>
        </w:rPr>
        <w:t>.</w:t>
      </w:r>
    </w:p>
    <w:p w:rsidR="007A0193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r w:rsidRPr="00BC2AF0">
        <w:rPr>
          <w:rFonts w:eastAsia="Times New Roman"/>
          <w:szCs w:val="28"/>
          <w:lang w:eastAsia="ru-RU"/>
        </w:rPr>
        <w:t>Пьяных Е.Г. Проектирование баз данных в среде OpenOffice.org 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для управления базами данных): Учебное пособие. — Москва: 2008. — 62 </w:t>
      </w:r>
      <w:proofErr w:type="spellStart"/>
      <w:r w:rsidRPr="00BC2AF0">
        <w:rPr>
          <w:rFonts w:eastAsia="Times New Roman"/>
          <w:szCs w:val="28"/>
          <w:lang w:eastAsia="ru-RU"/>
        </w:rPr>
        <w:t>c</w:t>
      </w:r>
      <w:proofErr w:type="spellEnd"/>
      <w:r w:rsidRPr="00BC2AF0">
        <w:rPr>
          <w:rFonts w:eastAsia="Times New Roman"/>
          <w:szCs w:val="28"/>
          <w:lang w:eastAsia="ru-RU"/>
        </w:rPr>
        <w:t>.</w:t>
      </w:r>
    </w:p>
    <w:p w:rsidR="007A0193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proofErr w:type="spellStart"/>
      <w:r w:rsidRPr="00BC2AF0">
        <w:rPr>
          <w:rFonts w:eastAsia="Times New Roman"/>
          <w:szCs w:val="28"/>
          <w:lang w:eastAsia="ru-RU"/>
        </w:rPr>
        <w:t>Жексенаев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А.Г. Основы работы в растровом редакторе GIMP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</w:t>
      </w:r>
      <w:proofErr w:type="gramStart"/>
      <w:r w:rsidRPr="00BC2AF0">
        <w:rPr>
          <w:rFonts w:eastAsia="Times New Roman"/>
          <w:szCs w:val="28"/>
          <w:lang w:eastAsia="ru-RU"/>
        </w:rPr>
        <w:t>для</w:t>
      </w:r>
      <w:proofErr w:type="gramEnd"/>
      <w:r w:rsidRPr="00BC2AF0">
        <w:rPr>
          <w:rFonts w:eastAsia="Times New Roman"/>
          <w:szCs w:val="28"/>
          <w:lang w:eastAsia="ru-RU"/>
        </w:rPr>
        <w:t xml:space="preserve"> обработки и редактирования растровой графики): Учебное пособие. — Москва: 2008. — 80 </w:t>
      </w:r>
      <w:proofErr w:type="gramStart"/>
      <w:r w:rsidRPr="00BC2AF0">
        <w:rPr>
          <w:rFonts w:eastAsia="Times New Roman"/>
          <w:szCs w:val="28"/>
          <w:lang w:eastAsia="ru-RU"/>
        </w:rPr>
        <w:t>с</w:t>
      </w:r>
      <w:proofErr w:type="gramEnd"/>
      <w:r w:rsidRPr="00BC2AF0">
        <w:rPr>
          <w:rFonts w:eastAsia="Times New Roman"/>
          <w:szCs w:val="28"/>
          <w:lang w:eastAsia="ru-RU"/>
        </w:rPr>
        <w:t>.</w:t>
      </w:r>
    </w:p>
    <w:p w:rsidR="007A0193" w:rsidRDefault="007A0193" w:rsidP="007A019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szCs w:val="28"/>
          <w:lang w:eastAsia="ru-RU"/>
        </w:rPr>
      </w:pPr>
      <w:proofErr w:type="spellStart"/>
      <w:r w:rsidRPr="00BC2AF0">
        <w:rPr>
          <w:rFonts w:eastAsia="Times New Roman"/>
          <w:szCs w:val="28"/>
          <w:lang w:eastAsia="ru-RU"/>
        </w:rPr>
        <w:t>Немчанинова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Ю.П. Обработка и редактирование векторной графики в </w:t>
      </w:r>
      <w:proofErr w:type="spellStart"/>
      <w:r w:rsidRPr="00BC2AF0">
        <w:rPr>
          <w:rFonts w:eastAsia="Times New Roman"/>
          <w:szCs w:val="28"/>
          <w:lang w:eastAsia="ru-RU"/>
        </w:rPr>
        <w:t>Inkscape</w:t>
      </w:r>
      <w:proofErr w:type="spellEnd"/>
      <w:r w:rsidRPr="00BC2AF0">
        <w:rPr>
          <w:rFonts w:eastAsia="Times New Roman"/>
          <w:szCs w:val="28"/>
          <w:lang w:eastAsia="ru-RU"/>
        </w:rPr>
        <w:t xml:space="preserve"> (</w:t>
      </w:r>
      <w:proofErr w:type="gramStart"/>
      <w:r w:rsidRPr="00BC2AF0">
        <w:rPr>
          <w:rFonts w:eastAsia="Times New Roman"/>
          <w:szCs w:val="28"/>
          <w:lang w:eastAsia="ru-RU"/>
        </w:rPr>
        <w:t>ПО</w:t>
      </w:r>
      <w:proofErr w:type="gramEnd"/>
      <w:r w:rsidRPr="00BC2AF0">
        <w:rPr>
          <w:rFonts w:eastAsia="Times New Roman"/>
          <w:szCs w:val="28"/>
          <w:lang w:eastAsia="ru-RU"/>
        </w:rPr>
        <w:t xml:space="preserve"> </w:t>
      </w:r>
      <w:proofErr w:type="gramStart"/>
      <w:r w:rsidRPr="00BC2AF0">
        <w:rPr>
          <w:rFonts w:eastAsia="Times New Roman"/>
          <w:szCs w:val="28"/>
          <w:lang w:eastAsia="ru-RU"/>
        </w:rPr>
        <w:t>для</w:t>
      </w:r>
      <w:proofErr w:type="gramEnd"/>
      <w:r w:rsidRPr="00BC2AF0">
        <w:rPr>
          <w:rFonts w:eastAsia="Times New Roman"/>
          <w:szCs w:val="28"/>
          <w:lang w:eastAsia="ru-RU"/>
        </w:rPr>
        <w:t xml:space="preserve"> обработки и редактирования векторной графики): Учебное пособие. </w:t>
      </w:r>
      <w:r w:rsidRPr="00BC2AF0">
        <w:rPr>
          <w:rFonts w:ascii="Cambria Math" w:eastAsia="Times New Roman" w:hAnsi="Cambria Math" w:cs="Cambria Math"/>
          <w:szCs w:val="28"/>
          <w:lang w:eastAsia="ru-RU"/>
        </w:rPr>
        <w:t>‒</w:t>
      </w:r>
      <w:r w:rsidRPr="00BC2AF0">
        <w:rPr>
          <w:rFonts w:eastAsia="Times New Roman"/>
          <w:szCs w:val="28"/>
          <w:lang w:eastAsia="ru-RU"/>
        </w:rPr>
        <w:t xml:space="preserve"> Москва: 2008. </w:t>
      </w:r>
      <w:r w:rsidRPr="00BC2AF0">
        <w:rPr>
          <w:rFonts w:ascii="Cambria Math" w:eastAsia="Times New Roman" w:hAnsi="Cambria Math" w:cs="Cambria Math"/>
          <w:szCs w:val="28"/>
          <w:lang w:eastAsia="ru-RU"/>
        </w:rPr>
        <w:t xml:space="preserve">‒ </w:t>
      </w:r>
      <w:r w:rsidRPr="00BC2AF0">
        <w:rPr>
          <w:rFonts w:eastAsia="Times New Roman"/>
          <w:szCs w:val="28"/>
          <w:lang w:eastAsia="ru-RU"/>
        </w:rPr>
        <w:t xml:space="preserve">52 </w:t>
      </w:r>
      <w:proofErr w:type="gramStart"/>
      <w:r w:rsidRPr="00BC2AF0">
        <w:rPr>
          <w:rFonts w:eastAsia="Times New Roman"/>
          <w:szCs w:val="28"/>
          <w:lang w:eastAsia="ru-RU"/>
        </w:rPr>
        <w:t>с</w:t>
      </w:r>
      <w:proofErr w:type="gramEnd"/>
      <w:r w:rsidRPr="00BC2AF0">
        <w:rPr>
          <w:rFonts w:eastAsia="Times New Roman"/>
          <w:szCs w:val="28"/>
          <w:lang w:eastAsia="ru-RU"/>
        </w:rPr>
        <w:t>.</w:t>
      </w:r>
    </w:p>
    <w:p w:rsidR="007A0193" w:rsidRPr="00FA78ED" w:rsidRDefault="007A0193" w:rsidP="00FA78ED">
      <w:pPr>
        <w:numPr>
          <w:ilvl w:val="0"/>
          <w:numId w:val="6"/>
        </w:numPr>
        <w:shd w:val="clear" w:color="auto" w:fill="FFFFFF"/>
        <w:suppressAutoHyphens w:val="0"/>
        <w:jc w:val="left"/>
        <w:rPr>
          <w:rFonts w:eastAsia="Times New Roman"/>
          <w:szCs w:val="28"/>
          <w:lang w:eastAsia="ru-RU"/>
        </w:rPr>
      </w:pPr>
      <w:proofErr w:type="spellStart"/>
      <w:r w:rsidRPr="009E6E9F">
        <w:rPr>
          <w:rFonts w:eastAsia="Times New Roman"/>
          <w:szCs w:val="28"/>
          <w:lang w:eastAsia="ru-RU"/>
        </w:rPr>
        <w:t>Буленок</w:t>
      </w:r>
      <w:proofErr w:type="spellEnd"/>
      <w:r w:rsidRPr="009E6E9F">
        <w:rPr>
          <w:rFonts w:eastAsia="Times New Roman"/>
          <w:szCs w:val="28"/>
          <w:lang w:eastAsia="ru-RU"/>
        </w:rPr>
        <w:t xml:space="preserve"> В.Г., Пьяных Е.Г. Сжатие и архивирование файлов в ОС </w:t>
      </w:r>
      <w:proofErr w:type="spellStart"/>
      <w:r w:rsidRPr="009E6E9F">
        <w:rPr>
          <w:rFonts w:eastAsia="Times New Roman"/>
          <w:szCs w:val="28"/>
          <w:lang w:eastAsia="ru-RU"/>
        </w:rPr>
        <w:t>Linux</w:t>
      </w:r>
      <w:proofErr w:type="spellEnd"/>
      <w:r w:rsidRPr="009E6E9F">
        <w:rPr>
          <w:rFonts w:eastAsia="Times New Roman"/>
          <w:szCs w:val="28"/>
          <w:lang w:eastAsia="ru-RU"/>
        </w:rPr>
        <w:t xml:space="preserve"> на примере </w:t>
      </w:r>
      <w:proofErr w:type="spellStart"/>
      <w:r w:rsidRPr="009E6E9F">
        <w:rPr>
          <w:rFonts w:eastAsia="Times New Roman"/>
          <w:szCs w:val="28"/>
          <w:lang w:eastAsia="ru-RU"/>
        </w:rPr>
        <w:t>Xarchiver</w:t>
      </w:r>
      <w:proofErr w:type="spellEnd"/>
      <w:r w:rsidRPr="009E6E9F">
        <w:rPr>
          <w:rFonts w:eastAsia="Times New Roman"/>
          <w:szCs w:val="28"/>
          <w:lang w:eastAsia="ru-RU"/>
        </w:rPr>
        <w:t xml:space="preserve"> и </w:t>
      </w:r>
      <w:proofErr w:type="spellStart"/>
      <w:r w:rsidRPr="009E6E9F">
        <w:rPr>
          <w:rFonts w:eastAsia="Times New Roman"/>
          <w:szCs w:val="28"/>
          <w:lang w:eastAsia="ru-RU"/>
        </w:rPr>
        <w:t>Ark</w:t>
      </w:r>
      <w:proofErr w:type="spellEnd"/>
      <w:r w:rsidRPr="009E6E9F">
        <w:rPr>
          <w:rFonts w:eastAsia="Times New Roman"/>
          <w:szCs w:val="28"/>
          <w:lang w:eastAsia="ru-RU"/>
        </w:rPr>
        <w:t xml:space="preserve"> (</w:t>
      </w:r>
      <w:proofErr w:type="gramStart"/>
      <w:r w:rsidRPr="009E6E9F">
        <w:rPr>
          <w:rFonts w:eastAsia="Times New Roman"/>
          <w:szCs w:val="28"/>
          <w:lang w:eastAsia="ru-RU"/>
        </w:rPr>
        <w:t>ПО</w:t>
      </w:r>
      <w:proofErr w:type="gramEnd"/>
      <w:r w:rsidRPr="009E6E9F">
        <w:rPr>
          <w:rFonts w:eastAsia="Times New Roman"/>
          <w:szCs w:val="28"/>
          <w:lang w:eastAsia="ru-RU"/>
        </w:rPr>
        <w:t xml:space="preserve"> </w:t>
      </w:r>
      <w:proofErr w:type="gramStart"/>
      <w:r w:rsidRPr="009E6E9F">
        <w:rPr>
          <w:rFonts w:eastAsia="Times New Roman"/>
          <w:szCs w:val="28"/>
          <w:lang w:eastAsia="ru-RU"/>
        </w:rPr>
        <w:t>для</w:t>
      </w:r>
      <w:proofErr w:type="gramEnd"/>
      <w:r w:rsidRPr="009E6E9F">
        <w:rPr>
          <w:rFonts w:eastAsia="Times New Roman"/>
          <w:szCs w:val="28"/>
          <w:lang w:eastAsia="ru-RU"/>
        </w:rPr>
        <w:t xml:space="preserve"> сжатия и архивирования файлов): Учебное пособие — Москва: 2008. — 40 </w:t>
      </w:r>
      <w:proofErr w:type="gramStart"/>
      <w:r w:rsidRPr="009E6E9F">
        <w:rPr>
          <w:rFonts w:eastAsia="Times New Roman"/>
          <w:szCs w:val="28"/>
          <w:lang w:eastAsia="ru-RU"/>
        </w:rPr>
        <w:t>с</w:t>
      </w:r>
      <w:proofErr w:type="gramEnd"/>
      <w:r w:rsidRPr="009E6E9F">
        <w:rPr>
          <w:rFonts w:eastAsia="Times New Roman"/>
          <w:szCs w:val="28"/>
          <w:lang w:eastAsia="ru-RU"/>
        </w:rPr>
        <w:t xml:space="preserve">. </w:t>
      </w:r>
    </w:p>
    <w:p w:rsidR="00FA78ED" w:rsidRPr="00FA78ED" w:rsidRDefault="007A0193" w:rsidP="00FA78ED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  <w:proofErr w:type="gramStart"/>
      <w:r w:rsidRPr="00D72B00">
        <w:rPr>
          <w:rFonts w:eastAsia="Times New Roman"/>
          <w:szCs w:val="28"/>
        </w:rPr>
        <w:t>Набор ЦОР к базовому курсу информатики в 8-9 классах (УМК к учебнику Семакина И.Г</w:t>
      </w:r>
      <w:r w:rsidR="00FA78ED">
        <w:rPr>
          <w:rFonts w:eastAsia="Times New Roman"/>
          <w:szCs w:val="28"/>
        </w:rPr>
        <w:t>.</w:t>
      </w:r>
      <w:proofErr w:type="gramEnd"/>
    </w:p>
    <w:p w:rsidR="00FA78ED" w:rsidRDefault="00FA78ED" w:rsidP="00FA78ED">
      <w:pPr>
        <w:widowControl w:val="0"/>
        <w:shd w:val="clear" w:color="auto" w:fill="FFFFFF"/>
        <w:tabs>
          <w:tab w:val="left" w:pos="709"/>
        </w:tabs>
        <w:autoSpaceDE w:val="0"/>
        <w:jc w:val="left"/>
        <w:rPr>
          <w:rFonts w:eastAsia="Times New Roman"/>
          <w:szCs w:val="28"/>
        </w:rPr>
      </w:pPr>
    </w:p>
    <w:p w:rsidR="00FA78ED" w:rsidRDefault="00FA78ED" w:rsidP="00FA78ED">
      <w:pPr>
        <w:widowControl w:val="0"/>
        <w:shd w:val="clear" w:color="auto" w:fill="FFFFFF"/>
        <w:tabs>
          <w:tab w:val="left" w:pos="709"/>
        </w:tabs>
        <w:autoSpaceDE w:val="0"/>
        <w:ind w:firstLine="0"/>
        <w:jc w:val="left"/>
        <w:rPr>
          <w:rFonts w:eastAsia="Times New Roman"/>
          <w:szCs w:val="28"/>
        </w:rPr>
      </w:pPr>
    </w:p>
    <w:p w:rsidR="007A0193" w:rsidRDefault="007A0193" w:rsidP="00702C4A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rFonts w:eastAsia="Times New Roman"/>
          <w:b/>
          <w:color w:val="000000"/>
          <w:szCs w:val="28"/>
        </w:rPr>
      </w:pPr>
    </w:p>
    <w:p w:rsidR="00E632CC" w:rsidRDefault="00E632CC"/>
    <w:sectPr w:rsidR="00E632CC" w:rsidSect="00867F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31A3C9D"/>
    <w:multiLevelType w:val="hybridMultilevel"/>
    <w:tmpl w:val="42703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8860A1"/>
    <w:multiLevelType w:val="hybridMultilevel"/>
    <w:tmpl w:val="7A269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15353C"/>
    <w:multiLevelType w:val="hybridMultilevel"/>
    <w:tmpl w:val="0BA40D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23A0B12"/>
    <w:multiLevelType w:val="hybridMultilevel"/>
    <w:tmpl w:val="AB824D18"/>
    <w:lvl w:ilvl="0" w:tplc="498CF0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C03428"/>
    <w:multiLevelType w:val="hybridMultilevel"/>
    <w:tmpl w:val="5BA67EE0"/>
    <w:lvl w:ilvl="0" w:tplc="CEF4EF70">
      <w:start w:val="1"/>
      <w:numFmt w:val="bullet"/>
      <w:lvlText w:val=""/>
      <w:lvlJc w:val="left"/>
      <w:pPr>
        <w:tabs>
          <w:tab w:val="num" w:pos="814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C4A"/>
    <w:rsid w:val="000E71E0"/>
    <w:rsid w:val="00113BEA"/>
    <w:rsid w:val="004174C2"/>
    <w:rsid w:val="00702C4A"/>
    <w:rsid w:val="007A0193"/>
    <w:rsid w:val="00867F92"/>
    <w:rsid w:val="009C7D30"/>
    <w:rsid w:val="00A15F57"/>
    <w:rsid w:val="00BC60F7"/>
    <w:rsid w:val="00DD2C10"/>
    <w:rsid w:val="00DE3D61"/>
    <w:rsid w:val="00E239D9"/>
    <w:rsid w:val="00E632CC"/>
    <w:rsid w:val="00EF63CC"/>
    <w:rsid w:val="00F81151"/>
    <w:rsid w:val="00FA78ED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4A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</cp:revision>
  <dcterms:created xsi:type="dcterms:W3CDTF">2013-11-05T15:40:00Z</dcterms:created>
  <dcterms:modified xsi:type="dcterms:W3CDTF">2013-11-05T15:40:00Z</dcterms:modified>
</cp:coreProperties>
</file>